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9B" w:rsidRPr="001D3DC4" w:rsidRDefault="009F7D9B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A81EF5" w:rsidRPr="001D3DC4" w:rsidRDefault="00A81EF5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1D3DC4" w:rsidRDefault="009F7D9B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1D3DC4" w:rsidRDefault="009F7D9B" w:rsidP="009F7D9B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1D3DC4">
        <w:rPr>
          <w:rFonts w:ascii="Arial" w:hAnsi="Arial" w:cs="Arial"/>
          <w:sz w:val="24"/>
          <w:szCs w:val="24"/>
        </w:rPr>
        <w:tab/>
      </w:r>
      <w:r w:rsidRPr="001D3DC4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425A85" wp14:editId="23975B7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DC4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1D3DC4" w:rsidRDefault="009F7D9B" w:rsidP="009F7D9B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1D3DC4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1D3DC4" w:rsidRDefault="009F7D9B" w:rsidP="009F7D9B">
      <w:pPr>
        <w:pStyle w:val="a5"/>
        <w:rPr>
          <w:rFonts w:ascii="Arial" w:hAnsi="Arial" w:cs="Arial"/>
          <w:b w:val="0"/>
          <w:sz w:val="24"/>
          <w:szCs w:val="24"/>
        </w:rPr>
      </w:pPr>
      <w:r w:rsidRPr="001D3DC4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1D3DC4" w:rsidRDefault="001D3DC4" w:rsidP="009F7D9B">
      <w:pPr>
        <w:spacing w:line="360" w:lineRule="auto"/>
        <w:ind w:right="-269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9F7D9B" w:rsidRPr="001D3DC4" w:rsidRDefault="009F7D9B" w:rsidP="009F7D9B">
      <w:pPr>
        <w:ind w:left="40"/>
        <w:jc w:val="center"/>
        <w:rPr>
          <w:rFonts w:ascii="Arial" w:hAnsi="Arial" w:cs="Arial"/>
        </w:rPr>
      </w:pPr>
      <w:r w:rsidRPr="001D3DC4">
        <w:rPr>
          <w:rFonts w:ascii="Arial" w:hAnsi="Arial" w:cs="Arial"/>
          <w:b/>
          <w:bCs/>
        </w:rPr>
        <w:t>ПОСТАНОВЛЕНИЕ</w:t>
      </w:r>
    </w:p>
    <w:p w:rsidR="001D3DC4" w:rsidRDefault="001D3DC4" w:rsidP="009F7D9B">
      <w:pPr>
        <w:rPr>
          <w:rFonts w:ascii="Arial" w:hAnsi="Arial" w:cs="Arial"/>
        </w:rPr>
      </w:pPr>
    </w:p>
    <w:p w:rsidR="009F7D9B" w:rsidRPr="001D3DC4" w:rsidRDefault="009F7D9B" w:rsidP="009F7D9B">
      <w:pPr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от   </w:t>
      </w:r>
      <w:r w:rsidR="001D3DC4" w:rsidRPr="001D3DC4">
        <w:rPr>
          <w:rFonts w:ascii="Arial" w:hAnsi="Arial" w:cs="Arial"/>
        </w:rPr>
        <w:t>05.02.</w:t>
      </w:r>
      <w:r w:rsidRPr="001D3DC4">
        <w:rPr>
          <w:rFonts w:ascii="Arial" w:hAnsi="Arial" w:cs="Arial"/>
        </w:rPr>
        <w:t xml:space="preserve"> 20</w:t>
      </w:r>
      <w:r w:rsidR="002D6633" w:rsidRPr="001D3DC4">
        <w:rPr>
          <w:rFonts w:ascii="Arial" w:hAnsi="Arial" w:cs="Arial"/>
        </w:rPr>
        <w:t>2</w:t>
      </w:r>
      <w:r w:rsidR="00AC5D13" w:rsidRPr="001D3DC4">
        <w:rPr>
          <w:rFonts w:ascii="Arial" w:hAnsi="Arial" w:cs="Arial"/>
        </w:rPr>
        <w:t>4</w:t>
      </w:r>
      <w:r w:rsidRPr="001D3DC4">
        <w:rPr>
          <w:rFonts w:ascii="Arial" w:hAnsi="Arial" w:cs="Arial"/>
        </w:rPr>
        <w:t xml:space="preserve"> г.        </w:t>
      </w:r>
      <w:r w:rsidR="00372797" w:rsidRPr="001D3DC4">
        <w:rPr>
          <w:rFonts w:ascii="Arial" w:hAnsi="Arial" w:cs="Arial"/>
        </w:rPr>
        <w:t xml:space="preserve">   </w:t>
      </w:r>
      <w:r w:rsidRPr="001D3DC4">
        <w:rPr>
          <w:rFonts w:ascii="Arial" w:hAnsi="Arial" w:cs="Arial"/>
        </w:rPr>
        <w:t>№</w:t>
      </w:r>
      <w:r w:rsidR="001D3DC4" w:rsidRPr="001D3DC4">
        <w:rPr>
          <w:rFonts w:ascii="Arial" w:hAnsi="Arial" w:cs="Arial"/>
        </w:rPr>
        <w:t>80</w:t>
      </w:r>
    </w:p>
    <w:p w:rsidR="009F7D9B" w:rsidRPr="001D3DC4" w:rsidRDefault="009F7D9B" w:rsidP="009F7D9B">
      <w:pPr>
        <w:rPr>
          <w:rFonts w:ascii="Arial" w:hAnsi="Arial" w:cs="Arial"/>
        </w:rPr>
      </w:pPr>
    </w:p>
    <w:p w:rsidR="00372797" w:rsidRPr="001D3DC4" w:rsidRDefault="00372797" w:rsidP="00372797">
      <w:pPr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О внесении изменений в постановление администрации Калачевского муниципального района Волгоградской области от 12.11.2021 года № 1295 «Об  утверждении муниципальной программы </w:t>
      </w:r>
      <w:r w:rsidRPr="001D3DC4">
        <w:rPr>
          <w:rStyle w:val="a7"/>
          <w:rFonts w:ascii="Arial" w:hAnsi="Arial" w:cs="Arial"/>
        </w:rPr>
        <w:t xml:space="preserve">«Ремонт и модернизация систем коммунальной инфраструктуры </w:t>
      </w:r>
      <w:r w:rsidRPr="001D3DC4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372797" w:rsidRPr="001D3DC4" w:rsidRDefault="00372797" w:rsidP="0037279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797" w:rsidRPr="001D3DC4" w:rsidRDefault="00372797" w:rsidP="0037279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        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 года №414 "Об утверждении порядка разработки, 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</w:t>
      </w:r>
      <w:r w:rsidR="008E06BD" w:rsidRPr="001D3DC4">
        <w:rPr>
          <w:rFonts w:ascii="Arial" w:hAnsi="Arial" w:cs="Arial"/>
        </w:rPr>
        <w:t xml:space="preserve"> </w:t>
      </w:r>
      <w:r w:rsidRPr="001D3DC4">
        <w:rPr>
          <w:rFonts w:ascii="Arial" w:hAnsi="Arial" w:cs="Arial"/>
        </w:rPr>
        <w:t>администрация Калачевского муниципального района</w:t>
      </w:r>
    </w:p>
    <w:p w:rsidR="00372797" w:rsidRPr="001D3DC4" w:rsidRDefault="00372797" w:rsidP="0037279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3DC4">
        <w:rPr>
          <w:rFonts w:ascii="Arial" w:hAnsi="Arial" w:cs="Arial"/>
          <w:b/>
        </w:rPr>
        <w:t>постановляет:</w:t>
      </w:r>
    </w:p>
    <w:p w:rsidR="00372797" w:rsidRPr="001D3DC4" w:rsidRDefault="00372797" w:rsidP="00372797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1D3DC4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Волгоградской области от 12.11.2021года № 1295 «Об утверждении муниципальной программы «Ремонт и модернизация систем коммунальной инфраструктуры Калачевского муниципального района Волгоградской области», изложив муниципальную программу в новой редакции, согласно приложению к настоящему постановлению.</w:t>
      </w:r>
    </w:p>
    <w:p w:rsidR="00372797" w:rsidRPr="001D3DC4" w:rsidRDefault="00372797" w:rsidP="00372797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2.  Настоящее постановление подлежит официальному опубликованию. </w:t>
      </w:r>
    </w:p>
    <w:p w:rsidR="00372797" w:rsidRPr="001D3DC4" w:rsidRDefault="00372797" w:rsidP="00372797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1D3DC4">
        <w:rPr>
          <w:rFonts w:ascii="Arial" w:hAnsi="Arial" w:cs="Arial"/>
        </w:rPr>
        <w:t xml:space="preserve">       </w:t>
      </w:r>
      <w:r w:rsidRPr="001D3DC4">
        <w:rPr>
          <w:rFonts w:ascii="Arial" w:hAnsi="Arial" w:cs="Arial"/>
          <w:b w:val="0"/>
        </w:rPr>
        <w:t xml:space="preserve">3. </w:t>
      </w:r>
      <w:r w:rsidR="00FB3432" w:rsidRPr="001D3DC4">
        <w:rPr>
          <w:rFonts w:ascii="Arial" w:hAnsi="Arial" w:cs="Arial"/>
          <w:b w:val="0"/>
        </w:rPr>
        <w:t xml:space="preserve"> </w:t>
      </w:r>
      <w:r w:rsidR="00825F24" w:rsidRPr="001D3DC4">
        <w:rPr>
          <w:rFonts w:ascii="Arial" w:hAnsi="Arial" w:cs="Arial"/>
          <w:b w:val="0"/>
        </w:rPr>
        <w:t xml:space="preserve">Контроль за исполнением постановления </w:t>
      </w:r>
      <w:r w:rsidR="007560C2" w:rsidRPr="001D3DC4">
        <w:rPr>
          <w:rFonts w:ascii="Arial" w:hAnsi="Arial" w:cs="Arial"/>
          <w:b w:val="0"/>
        </w:rPr>
        <w:t>оставляю за собой</w:t>
      </w:r>
      <w:r w:rsidR="00825F24" w:rsidRPr="001D3DC4">
        <w:rPr>
          <w:rFonts w:ascii="Arial" w:hAnsi="Arial" w:cs="Arial"/>
          <w:b w:val="0"/>
        </w:rPr>
        <w:t>.</w:t>
      </w:r>
    </w:p>
    <w:p w:rsidR="00372797" w:rsidRPr="001D3DC4" w:rsidRDefault="00372797" w:rsidP="003727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9FF" w:rsidRPr="001D3DC4" w:rsidRDefault="006B69FF" w:rsidP="00E864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1D3DC4" w:rsidRDefault="00372797" w:rsidP="00E864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1D3DC4" w:rsidRDefault="00372797" w:rsidP="00E864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4C3" w:rsidRPr="001D3DC4" w:rsidRDefault="008401C4" w:rsidP="00E864C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И.о. </w:t>
      </w:r>
      <w:r w:rsidR="00E864C3" w:rsidRPr="001D3DC4">
        <w:rPr>
          <w:rFonts w:ascii="Arial" w:hAnsi="Arial" w:cs="Arial"/>
          <w:b/>
        </w:rPr>
        <w:t>Глав</w:t>
      </w:r>
      <w:r w:rsidRPr="001D3DC4">
        <w:rPr>
          <w:rFonts w:ascii="Arial" w:hAnsi="Arial" w:cs="Arial"/>
          <w:b/>
        </w:rPr>
        <w:t>ы</w:t>
      </w:r>
      <w:r w:rsidR="00E864C3" w:rsidRPr="001D3DC4">
        <w:rPr>
          <w:rFonts w:ascii="Arial" w:hAnsi="Arial" w:cs="Arial"/>
          <w:b/>
        </w:rPr>
        <w:t xml:space="preserve"> Калачевского </w:t>
      </w:r>
    </w:p>
    <w:p w:rsidR="00E864C3" w:rsidRPr="001D3DC4" w:rsidRDefault="00E864C3" w:rsidP="00E864C3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>муниципального района</w:t>
      </w:r>
      <w:r w:rsidRPr="001D3DC4">
        <w:rPr>
          <w:rFonts w:ascii="Arial" w:hAnsi="Arial" w:cs="Arial"/>
          <w:b/>
        </w:rPr>
        <w:tab/>
      </w:r>
      <w:r w:rsidRPr="001D3DC4">
        <w:rPr>
          <w:rFonts w:ascii="Arial" w:hAnsi="Arial" w:cs="Arial"/>
          <w:b/>
        </w:rPr>
        <w:tab/>
      </w:r>
      <w:r w:rsidRPr="001D3DC4">
        <w:rPr>
          <w:rFonts w:ascii="Arial" w:hAnsi="Arial" w:cs="Arial"/>
          <w:b/>
        </w:rPr>
        <w:tab/>
        <w:t xml:space="preserve">                   </w:t>
      </w:r>
      <w:r w:rsidR="008401C4" w:rsidRPr="001D3DC4">
        <w:rPr>
          <w:rFonts w:ascii="Arial" w:hAnsi="Arial" w:cs="Arial"/>
          <w:b/>
        </w:rPr>
        <w:t xml:space="preserve">                 Н.П. Земскова</w:t>
      </w:r>
    </w:p>
    <w:p w:rsidR="009F7D9B" w:rsidRPr="001D3DC4" w:rsidRDefault="009F7D9B" w:rsidP="00B9608F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9F7D9B" w:rsidRPr="001D3DC4" w:rsidRDefault="009F7D9B" w:rsidP="009F7D9B">
      <w:pPr>
        <w:spacing w:line="360" w:lineRule="auto"/>
        <w:rPr>
          <w:rFonts w:ascii="Arial" w:hAnsi="Arial" w:cs="Arial"/>
          <w:b/>
        </w:rPr>
      </w:pPr>
    </w:p>
    <w:p w:rsidR="009F7D9B" w:rsidRPr="001D3DC4" w:rsidRDefault="009F7D9B" w:rsidP="009F7D9B">
      <w:pPr>
        <w:spacing w:line="360" w:lineRule="auto"/>
        <w:rPr>
          <w:rFonts w:ascii="Arial" w:hAnsi="Arial" w:cs="Arial"/>
          <w:b/>
        </w:rPr>
      </w:pPr>
    </w:p>
    <w:p w:rsidR="00E864C3" w:rsidRPr="001D3DC4" w:rsidRDefault="00E864C3" w:rsidP="009F7D9B">
      <w:pPr>
        <w:spacing w:line="360" w:lineRule="auto"/>
        <w:rPr>
          <w:rFonts w:ascii="Arial" w:hAnsi="Arial" w:cs="Arial"/>
          <w:b/>
        </w:rPr>
      </w:pPr>
    </w:p>
    <w:p w:rsidR="008E06BD" w:rsidRPr="001D3DC4" w:rsidRDefault="008E06BD" w:rsidP="009F7D9B">
      <w:pPr>
        <w:spacing w:line="360" w:lineRule="auto"/>
        <w:rPr>
          <w:rFonts w:ascii="Arial" w:hAnsi="Arial" w:cs="Arial"/>
          <w:b/>
        </w:rPr>
      </w:pPr>
    </w:p>
    <w:p w:rsidR="008E06BD" w:rsidRPr="001D3DC4" w:rsidRDefault="008E06BD" w:rsidP="009F7D9B">
      <w:pPr>
        <w:spacing w:line="360" w:lineRule="auto"/>
        <w:rPr>
          <w:rFonts w:ascii="Arial" w:hAnsi="Arial" w:cs="Arial"/>
          <w:b/>
        </w:rPr>
      </w:pPr>
    </w:p>
    <w:p w:rsidR="00592E25" w:rsidRPr="001D3DC4" w:rsidRDefault="001D3DC4" w:rsidP="006C54DF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1D3DC4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</w:t>
      </w:r>
      <w:bookmarkStart w:id="0" w:name="_GoBack"/>
      <w:bookmarkEnd w:id="0"/>
      <w:r w:rsidR="00A81EF5" w:rsidRPr="001D3DC4">
        <w:rPr>
          <w:sz w:val="24"/>
          <w:szCs w:val="24"/>
        </w:rPr>
        <w:t>иложение</w:t>
      </w:r>
    </w:p>
    <w:p w:rsidR="004D035A" w:rsidRPr="001D3DC4" w:rsidRDefault="00592E25" w:rsidP="006C54DF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1D3DC4">
        <w:rPr>
          <w:sz w:val="24"/>
          <w:szCs w:val="24"/>
        </w:rPr>
        <w:t xml:space="preserve">к постановлению </w:t>
      </w:r>
      <w:r w:rsidR="006C54DF" w:rsidRPr="001D3DC4">
        <w:rPr>
          <w:sz w:val="24"/>
          <w:szCs w:val="24"/>
        </w:rPr>
        <w:t>администрации</w:t>
      </w:r>
    </w:p>
    <w:p w:rsidR="0085769A" w:rsidRPr="001D3DC4" w:rsidRDefault="00592E25" w:rsidP="006C54DF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1D3DC4">
        <w:rPr>
          <w:sz w:val="24"/>
          <w:szCs w:val="24"/>
        </w:rPr>
        <w:t xml:space="preserve">Калачевского муниципального района </w:t>
      </w:r>
    </w:p>
    <w:p w:rsidR="00592E25" w:rsidRPr="001D3DC4" w:rsidRDefault="00EC7F25" w:rsidP="006C54DF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1D3DC4">
        <w:rPr>
          <w:sz w:val="24"/>
          <w:szCs w:val="24"/>
        </w:rPr>
        <w:t xml:space="preserve">№ </w:t>
      </w:r>
      <w:r w:rsidR="001D3DC4" w:rsidRPr="001D3DC4">
        <w:rPr>
          <w:sz w:val="24"/>
          <w:szCs w:val="24"/>
        </w:rPr>
        <w:t>80 от 05.02.2024</w:t>
      </w:r>
    </w:p>
    <w:p w:rsidR="0013361C" w:rsidRPr="001D3DC4" w:rsidRDefault="0013361C" w:rsidP="00592E25">
      <w:pPr>
        <w:rPr>
          <w:rStyle w:val="a7"/>
          <w:rFonts w:ascii="Arial" w:hAnsi="Arial" w:cs="Arial"/>
        </w:rPr>
      </w:pPr>
    </w:p>
    <w:p w:rsidR="0013361C" w:rsidRPr="001D3DC4" w:rsidRDefault="0013361C" w:rsidP="0013361C">
      <w:pPr>
        <w:jc w:val="center"/>
        <w:rPr>
          <w:rStyle w:val="a7"/>
          <w:rFonts w:ascii="Arial" w:hAnsi="Arial" w:cs="Arial"/>
        </w:rPr>
      </w:pPr>
      <w:r w:rsidRPr="001D3DC4">
        <w:rPr>
          <w:rStyle w:val="a7"/>
          <w:rFonts w:ascii="Arial" w:hAnsi="Arial" w:cs="Arial"/>
        </w:rPr>
        <w:t>Муниципальная программа</w:t>
      </w:r>
    </w:p>
    <w:p w:rsidR="00592E25" w:rsidRPr="001D3DC4" w:rsidRDefault="0013361C" w:rsidP="0013361C">
      <w:pPr>
        <w:jc w:val="center"/>
        <w:rPr>
          <w:rStyle w:val="articleseperator"/>
          <w:rFonts w:ascii="Arial" w:hAnsi="Arial" w:cs="Arial"/>
        </w:rPr>
      </w:pPr>
      <w:r w:rsidRPr="001D3DC4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1D3DC4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13361C" w:rsidRPr="001D3DC4" w:rsidRDefault="0013361C" w:rsidP="00592E25">
      <w:pPr>
        <w:jc w:val="center"/>
        <w:rPr>
          <w:rStyle w:val="a7"/>
          <w:rFonts w:ascii="Arial" w:hAnsi="Arial" w:cs="Arial"/>
        </w:rPr>
      </w:pPr>
    </w:p>
    <w:p w:rsidR="00592E25" w:rsidRPr="001D3DC4" w:rsidRDefault="00F514D5" w:rsidP="00592E25">
      <w:pPr>
        <w:jc w:val="center"/>
        <w:rPr>
          <w:rStyle w:val="a7"/>
          <w:rFonts w:ascii="Arial" w:hAnsi="Arial" w:cs="Arial"/>
        </w:rPr>
      </w:pPr>
      <w:r w:rsidRPr="001D3DC4">
        <w:rPr>
          <w:rStyle w:val="a7"/>
          <w:rFonts w:ascii="Arial" w:hAnsi="Arial" w:cs="Arial"/>
        </w:rPr>
        <w:t>ПАСПОРТ</w:t>
      </w:r>
    </w:p>
    <w:p w:rsidR="00C45E57" w:rsidRPr="001D3DC4" w:rsidRDefault="006C54DF" w:rsidP="00C45E57">
      <w:pPr>
        <w:jc w:val="center"/>
        <w:rPr>
          <w:rFonts w:ascii="Arial" w:hAnsi="Arial" w:cs="Arial"/>
          <w:b/>
        </w:rPr>
      </w:pPr>
      <w:r w:rsidRPr="001D3DC4">
        <w:rPr>
          <w:rStyle w:val="a7"/>
          <w:rFonts w:ascii="Arial" w:hAnsi="Arial" w:cs="Arial"/>
        </w:rPr>
        <w:t xml:space="preserve">муниципальной программы </w:t>
      </w:r>
      <w:r w:rsidR="00C45E57" w:rsidRPr="001D3DC4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1D3DC4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592E25" w:rsidRPr="001D3DC4" w:rsidRDefault="00592E25" w:rsidP="00592E25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1D3DC4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3958B7">
            <w:pPr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1D3DC4">
              <w:rPr>
                <w:rFonts w:ascii="Arial" w:hAnsi="Arial" w:cs="Arial"/>
              </w:rPr>
              <w:t xml:space="preserve">, в лице </w:t>
            </w:r>
            <w:r w:rsidR="003958B7" w:rsidRPr="001D3DC4">
              <w:rPr>
                <w:rFonts w:ascii="Arial" w:hAnsi="Arial" w:cs="Arial"/>
              </w:rPr>
              <w:t>комитета</w:t>
            </w:r>
            <w:r w:rsidR="00F514D5" w:rsidRPr="001D3DC4">
              <w:rPr>
                <w:rFonts w:ascii="Arial" w:hAnsi="Arial" w:cs="Arial"/>
              </w:rPr>
              <w:t xml:space="preserve"> строительства</w:t>
            </w:r>
            <w:r w:rsidR="003958B7" w:rsidRPr="001D3DC4">
              <w:rPr>
                <w:rFonts w:ascii="Arial" w:hAnsi="Arial" w:cs="Arial"/>
              </w:rPr>
              <w:t>, дорожного</w:t>
            </w:r>
            <w:r w:rsidR="00F514D5" w:rsidRPr="001D3DC4">
              <w:rPr>
                <w:rFonts w:ascii="Arial" w:hAnsi="Arial" w:cs="Arial"/>
              </w:rPr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1D3DC4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1D3DC4" w:rsidRDefault="00995E3C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1D3DC4" w:rsidRDefault="00F514D5" w:rsidP="00F514D5">
            <w:pPr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 xml:space="preserve">Муниципальные предприятия </w:t>
            </w:r>
            <w:r w:rsidR="003F08C9" w:rsidRPr="001D3DC4">
              <w:rPr>
                <w:rFonts w:ascii="Arial" w:hAnsi="Arial" w:cs="Arial"/>
              </w:rPr>
              <w:t>коммунального комплекса</w:t>
            </w:r>
            <w:r w:rsidRPr="001D3DC4">
              <w:rPr>
                <w:rFonts w:ascii="Arial" w:hAnsi="Arial" w:cs="Arial"/>
              </w:rPr>
              <w:t xml:space="preserve"> Калачевского муниципального района.</w:t>
            </w:r>
          </w:p>
        </w:tc>
      </w:tr>
      <w:tr w:rsidR="00592E25" w:rsidRPr="001D3DC4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1D3DC4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F514D5" w:rsidP="00F514D5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1D3DC4">
              <w:rPr>
                <w:rFonts w:ascii="Arial" w:hAnsi="Arial" w:cs="Arial"/>
                <w:bCs/>
                <w:color w:val="000000"/>
              </w:rPr>
              <w:t>Предоставление</w:t>
            </w:r>
            <w:r w:rsidR="00372797" w:rsidRPr="001D3D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D3DC4">
              <w:rPr>
                <w:rFonts w:ascii="Arial" w:hAnsi="Arial" w:cs="Arial"/>
                <w:bCs/>
                <w:color w:val="000000"/>
              </w:rPr>
              <w:t>населению качественных коммунальных услуг.</w:t>
            </w:r>
          </w:p>
          <w:p w:rsidR="004B7B67" w:rsidRPr="001D3DC4" w:rsidRDefault="004B7B67" w:rsidP="00F514D5">
            <w:pPr>
              <w:ind w:right="8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bCs/>
                <w:color w:val="000000"/>
              </w:rPr>
              <w:t>Повышение качества жизни.</w:t>
            </w:r>
          </w:p>
        </w:tc>
      </w:tr>
      <w:tr w:rsidR="00592E25" w:rsidRPr="001D3DC4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1D3DC4" w:rsidRDefault="006C54DF" w:rsidP="001944B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D3DC4">
              <w:rPr>
                <w:rFonts w:ascii="Arial" w:hAnsi="Arial" w:cs="Arial"/>
                <w:bCs/>
                <w:color w:val="000000"/>
              </w:rPr>
              <w:t>-</w:t>
            </w:r>
            <w:r w:rsidR="001944BF" w:rsidRPr="001D3DC4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1D3DC4">
              <w:rPr>
                <w:rFonts w:ascii="Arial" w:hAnsi="Arial" w:cs="Arial"/>
                <w:bCs/>
                <w:color w:val="000000"/>
              </w:rPr>
              <w:t>;</w:t>
            </w:r>
          </w:p>
          <w:p w:rsidR="00E017EB" w:rsidRPr="001D3DC4" w:rsidRDefault="006C54DF" w:rsidP="001944B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D3DC4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1D3DC4">
              <w:rPr>
                <w:rFonts w:ascii="Arial" w:hAnsi="Arial" w:cs="Arial"/>
                <w:bCs/>
                <w:color w:val="000000"/>
              </w:rPr>
              <w:t>М</w:t>
            </w:r>
            <w:r w:rsidR="001944BF" w:rsidRPr="001D3DC4">
              <w:rPr>
                <w:rFonts w:ascii="Arial" w:hAnsi="Arial" w:cs="Arial"/>
                <w:bCs/>
                <w:color w:val="000000"/>
              </w:rPr>
              <w:t xml:space="preserve">одернизация </w:t>
            </w:r>
            <w:r w:rsidR="00E017EB" w:rsidRPr="001D3DC4">
              <w:rPr>
                <w:rFonts w:ascii="Arial" w:hAnsi="Arial" w:cs="Arial"/>
                <w:bCs/>
                <w:color w:val="000000"/>
              </w:rPr>
              <w:t xml:space="preserve">и замена </w:t>
            </w:r>
            <w:r w:rsidR="001944BF" w:rsidRPr="001D3DC4">
              <w:rPr>
                <w:rFonts w:ascii="Arial" w:hAnsi="Arial" w:cs="Arial"/>
                <w:bCs/>
                <w:color w:val="000000"/>
              </w:rPr>
              <w:t>устаревшего оборудования</w:t>
            </w:r>
            <w:r w:rsidR="00D67565" w:rsidRPr="001D3DC4">
              <w:rPr>
                <w:rFonts w:ascii="Arial" w:hAnsi="Arial" w:cs="Arial"/>
                <w:bCs/>
                <w:color w:val="000000"/>
              </w:rPr>
              <w:t xml:space="preserve"> систем тепло,- водоснабжения и водоотведения</w:t>
            </w:r>
            <w:r w:rsidR="00E017EB" w:rsidRPr="001D3DC4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E25" w:rsidRPr="001D3DC4" w:rsidRDefault="006C54DF" w:rsidP="004B7B6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D3DC4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1D3DC4">
              <w:rPr>
                <w:rFonts w:ascii="Arial" w:hAnsi="Arial" w:cs="Arial"/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1D3DC4">
              <w:rPr>
                <w:rFonts w:ascii="Arial" w:hAnsi="Arial" w:cs="Arial"/>
                <w:bCs/>
                <w:color w:val="000000"/>
              </w:rPr>
              <w:t>реконструкци</w:t>
            </w:r>
            <w:r w:rsidR="00E017EB" w:rsidRPr="001D3DC4">
              <w:rPr>
                <w:rFonts w:ascii="Arial" w:hAnsi="Arial" w:cs="Arial"/>
                <w:bCs/>
                <w:color w:val="000000"/>
              </w:rPr>
              <w:t>и систем водоснабжения</w:t>
            </w:r>
            <w:r w:rsidR="004B7B67" w:rsidRPr="001D3DC4">
              <w:rPr>
                <w:rFonts w:ascii="Arial" w:hAnsi="Arial" w:cs="Arial"/>
                <w:bCs/>
                <w:color w:val="000000"/>
              </w:rPr>
              <w:t>;</w:t>
            </w:r>
          </w:p>
          <w:p w:rsidR="004B7B67" w:rsidRPr="001D3DC4" w:rsidRDefault="004B7B67" w:rsidP="001A5A2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D3DC4">
              <w:rPr>
                <w:rFonts w:ascii="Arial" w:hAnsi="Arial" w:cs="Arial"/>
                <w:bCs/>
                <w:color w:val="000000"/>
              </w:rPr>
              <w:t>-</w:t>
            </w:r>
            <w:r w:rsidR="001A5A29" w:rsidRPr="001D3DC4">
              <w:rPr>
                <w:rFonts w:ascii="Arial" w:hAnsi="Arial" w:cs="Arial"/>
                <w:bCs/>
                <w:color w:val="000000"/>
              </w:rPr>
              <w:t xml:space="preserve">Финансовое </w:t>
            </w:r>
            <w:r w:rsidRPr="001D3DC4">
              <w:rPr>
                <w:rFonts w:ascii="Arial" w:hAnsi="Arial" w:cs="Arial"/>
                <w:bCs/>
                <w:color w:val="000000"/>
              </w:rPr>
              <w:t>обеспечени</w:t>
            </w:r>
            <w:r w:rsidR="001A5A29" w:rsidRPr="001D3DC4">
              <w:rPr>
                <w:rFonts w:ascii="Arial" w:hAnsi="Arial" w:cs="Arial"/>
                <w:bCs/>
                <w:color w:val="000000"/>
              </w:rPr>
              <w:t>е</w:t>
            </w:r>
            <w:r w:rsidRPr="001D3DC4">
              <w:rPr>
                <w:rFonts w:ascii="Arial" w:hAnsi="Arial" w:cs="Arial"/>
                <w:bCs/>
                <w:color w:val="000000"/>
              </w:rPr>
              <w:t xml:space="preserve"> мероприятий по содержанию объектов благоустройства муниципальных образований Калачевского муниципального района.</w:t>
            </w:r>
          </w:p>
        </w:tc>
      </w:tr>
      <w:tr w:rsidR="00592E25" w:rsidRPr="001D3DC4" w:rsidTr="00EE2E7B">
        <w:trPr>
          <w:trHeight w:val="433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1D3DC4" w:rsidRDefault="006C54DF" w:rsidP="006C54D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  <w:kern w:val="2"/>
              </w:rPr>
              <w:t>-</w:t>
            </w:r>
            <w:r w:rsidR="00892AA2" w:rsidRPr="001D3DC4">
              <w:rPr>
                <w:rFonts w:ascii="Arial" w:hAnsi="Arial" w:cs="Arial"/>
                <w:kern w:val="2"/>
              </w:rPr>
              <w:t>количество замененных сетей</w:t>
            </w:r>
            <w:r w:rsidR="00D67565" w:rsidRPr="001D3DC4">
              <w:rPr>
                <w:rFonts w:ascii="Arial" w:hAnsi="Arial" w:cs="Arial"/>
                <w:kern w:val="2"/>
              </w:rPr>
              <w:t xml:space="preserve"> систем</w:t>
            </w:r>
            <w:r w:rsidR="00D67565" w:rsidRPr="001D3DC4">
              <w:rPr>
                <w:rFonts w:ascii="Arial" w:hAnsi="Arial" w:cs="Arial"/>
              </w:rPr>
              <w:t xml:space="preserve"> тепло-, водоснабжения и водоотведения</w:t>
            </w:r>
            <w:r w:rsidRPr="001D3DC4">
              <w:rPr>
                <w:rFonts w:ascii="Arial" w:hAnsi="Arial" w:cs="Arial"/>
              </w:rPr>
              <w:t xml:space="preserve"> – </w:t>
            </w:r>
            <w:r w:rsidR="00E14218" w:rsidRPr="001D3DC4">
              <w:rPr>
                <w:rFonts w:ascii="Arial" w:hAnsi="Arial" w:cs="Arial"/>
              </w:rPr>
              <w:t>4 441</w:t>
            </w:r>
            <w:r w:rsidRPr="001D3DC4">
              <w:rPr>
                <w:rFonts w:ascii="Arial" w:hAnsi="Arial" w:cs="Arial"/>
              </w:rPr>
              <w:t xml:space="preserve"> п.м.</w:t>
            </w:r>
            <w:r w:rsidR="009E45B0" w:rsidRPr="001D3DC4">
              <w:rPr>
                <w:rFonts w:ascii="Arial" w:hAnsi="Arial" w:cs="Arial"/>
              </w:rPr>
              <w:t>;</w:t>
            </w:r>
          </w:p>
          <w:p w:rsidR="00892AA2" w:rsidRPr="001D3DC4" w:rsidRDefault="00892AA2" w:rsidP="006C54D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-</w:t>
            </w:r>
            <w:r w:rsidR="006C54DF" w:rsidRPr="001D3DC4">
              <w:rPr>
                <w:rFonts w:ascii="Arial" w:hAnsi="Arial" w:cs="Arial"/>
              </w:rPr>
              <w:t xml:space="preserve">количество </w:t>
            </w:r>
            <w:r w:rsidRPr="001D3DC4">
              <w:rPr>
                <w:rFonts w:ascii="Arial" w:hAnsi="Arial" w:cs="Arial"/>
              </w:rPr>
              <w:t>получен</w:t>
            </w:r>
            <w:r w:rsidR="006C54DF" w:rsidRPr="001D3DC4">
              <w:rPr>
                <w:rFonts w:ascii="Arial" w:hAnsi="Arial" w:cs="Arial"/>
              </w:rPr>
              <w:t>ных</w:t>
            </w:r>
            <w:r w:rsidRPr="001D3DC4">
              <w:rPr>
                <w:rFonts w:ascii="Arial" w:hAnsi="Arial" w:cs="Arial"/>
              </w:rPr>
              <w:t xml:space="preserve"> проектов зон санитарной охраны</w:t>
            </w:r>
            <w:r w:rsidR="006C54DF" w:rsidRPr="001D3DC4">
              <w:rPr>
                <w:rFonts w:ascii="Arial" w:hAnsi="Arial" w:cs="Arial"/>
              </w:rPr>
              <w:t xml:space="preserve"> – </w:t>
            </w:r>
            <w:r w:rsidR="00322F27" w:rsidRPr="001D3DC4">
              <w:rPr>
                <w:rFonts w:ascii="Arial" w:hAnsi="Arial" w:cs="Arial"/>
              </w:rPr>
              <w:t>5</w:t>
            </w:r>
            <w:r w:rsidR="006C54DF" w:rsidRPr="001D3DC4">
              <w:rPr>
                <w:rFonts w:ascii="Arial" w:hAnsi="Arial" w:cs="Arial"/>
              </w:rPr>
              <w:t xml:space="preserve"> ед.</w:t>
            </w:r>
            <w:r w:rsidR="009E45B0" w:rsidRPr="001D3DC4">
              <w:rPr>
                <w:rFonts w:ascii="Arial" w:hAnsi="Arial" w:cs="Arial"/>
              </w:rPr>
              <w:t>;</w:t>
            </w:r>
          </w:p>
          <w:p w:rsidR="003A27F5" w:rsidRPr="001D3DC4" w:rsidRDefault="00407A44" w:rsidP="006C54D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-</w:t>
            </w:r>
            <w:r w:rsidR="00E017EB" w:rsidRPr="001D3DC4">
              <w:rPr>
                <w:rFonts w:ascii="Arial" w:hAnsi="Arial" w:cs="Arial"/>
                <w:kern w:val="2"/>
              </w:rPr>
              <w:t>доля населен</w:t>
            </w:r>
            <w:r w:rsidR="006C54DF" w:rsidRPr="001D3DC4">
              <w:rPr>
                <w:rFonts w:ascii="Arial" w:hAnsi="Arial" w:cs="Arial"/>
                <w:kern w:val="2"/>
              </w:rPr>
              <w:t>ия п. Береславка, подключенного</w:t>
            </w:r>
            <w:r w:rsidR="00E017EB" w:rsidRPr="001D3DC4">
              <w:rPr>
                <w:rFonts w:ascii="Arial" w:hAnsi="Arial" w:cs="Arial"/>
                <w:kern w:val="2"/>
              </w:rPr>
              <w:t xml:space="preserve"> к </w:t>
            </w:r>
            <w:r w:rsidR="006C54DF" w:rsidRPr="001D3DC4">
              <w:rPr>
                <w:rFonts w:ascii="Arial" w:hAnsi="Arial" w:cs="Arial"/>
                <w:kern w:val="2"/>
              </w:rPr>
              <w:t xml:space="preserve">сетям </w:t>
            </w:r>
            <w:r w:rsidR="00E017EB" w:rsidRPr="001D3DC4">
              <w:rPr>
                <w:rFonts w:ascii="Arial" w:hAnsi="Arial" w:cs="Arial"/>
                <w:kern w:val="2"/>
              </w:rPr>
              <w:t>централ</w:t>
            </w:r>
            <w:r w:rsidR="006C54DF" w:rsidRPr="001D3DC4">
              <w:rPr>
                <w:rFonts w:ascii="Arial" w:hAnsi="Arial" w:cs="Arial"/>
                <w:kern w:val="2"/>
              </w:rPr>
              <w:t xml:space="preserve">ьного </w:t>
            </w:r>
            <w:r w:rsidR="00E017EB" w:rsidRPr="001D3DC4">
              <w:rPr>
                <w:rFonts w:ascii="Arial" w:hAnsi="Arial" w:cs="Arial"/>
                <w:kern w:val="2"/>
              </w:rPr>
              <w:t xml:space="preserve">водоснабжения, </w:t>
            </w:r>
            <w:r w:rsidR="003A27F5" w:rsidRPr="001D3DC4">
              <w:rPr>
                <w:rFonts w:ascii="Arial" w:hAnsi="Arial" w:cs="Arial"/>
                <w:kern w:val="2"/>
              </w:rPr>
              <w:t>обеспеченн</w:t>
            </w:r>
            <w:r w:rsidR="006C54DF" w:rsidRPr="001D3DC4">
              <w:rPr>
                <w:rFonts w:ascii="Arial" w:hAnsi="Arial" w:cs="Arial"/>
                <w:kern w:val="2"/>
              </w:rPr>
              <w:t xml:space="preserve">ого </w:t>
            </w:r>
            <w:r w:rsidR="003A27F5" w:rsidRPr="001D3DC4">
              <w:rPr>
                <w:rFonts w:ascii="Arial" w:hAnsi="Arial" w:cs="Arial"/>
                <w:kern w:val="2"/>
              </w:rPr>
              <w:t>качественной питьевой водой – 100%;</w:t>
            </w:r>
          </w:p>
          <w:p w:rsidR="00E14218" w:rsidRPr="001D3DC4" w:rsidRDefault="00E14218" w:rsidP="00E14218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-доля населения п. Пятиморск, подключенного к сетям центрального водоснабжения, обеспеченного качественной питьевой водой – 100%;</w:t>
            </w:r>
          </w:p>
          <w:p w:rsidR="006C54DF" w:rsidRPr="001D3DC4" w:rsidRDefault="006C54DF" w:rsidP="006C54D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 w:rsidRPr="001D3DC4">
              <w:rPr>
                <w:rFonts w:ascii="Arial" w:hAnsi="Arial" w:cs="Arial"/>
                <w:kern w:val="2"/>
              </w:rPr>
              <w:t xml:space="preserve"> – 1ед.</w:t>
            </w:r>
            <w:r w:rsidRPr="001D3DC4">
              <w:rPr>
                <w:rFonts w:ascii="Arial" w:hAnsi="Arial" w:cs="Arial"/>
                <w:kern w:val="2"/>
              </w:rPr>
              <w:t>;</w:t>
            </w:r>
          </w:p>
          <w:p w:rsidR="006C54DF" w:rsidRPr="001D3DC4" w:rsidRDefault="006C54DF" w:rsidP="006C54D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 w:rsidRPr="001D3DC4">
              <w:rPr>
                <w:rFonts w:ascii="Arial" w:hAnsi="Arial" w:cs="Arial"/>
                <w:kern w:val="2"/>
              </w:rPr>
              <w:t xml:space="preserve"> – 2 ед.</w:t>
            </w:r>
            <w:r w:rsidRPr="001D3DC4">
              <w:rPr>
                <w:rFonts w:ascii="Arial" w:hAnsi="Arial" w:cs="Arial"/>
                <w:kern w:val="2"/>
              </w:rPr>
              <w:t>;</w:t>
            </w:r>
          </w:p>
          <w:p w:rsidR="00EA25DD" w:rsidRPr="001D3DC4" w:rsidRDefault="00EA25DD" w:rsidP="004B7B67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-количество ус</w:t>
            </w:r>
            <w:r w:rsidR="00B83FF8" w:rsidRPr="001D3DC4">
              <w:rPr>
                <w:rFonts w:ascii="Arial" w:hAnsi="Arial" w:cs="Arial"/>
                <w:kern w:val="2"/>
              </w:rPr>
              <w:t xml:space="preserve">тановленных систем доочистки – </w:t>
            </w:r>
            <w:r w:rsidR="0013496E" w:rsidRPr="001D3DC4">
              <w:rPr>
                <w:rFonts w:ascii="Arial" w:hAnsi="Arial" w:cs="Arial"/>
                <w:kern w:val="2"/>
              </w:rPr>
              <w:t xml:space="preserve">11 </w:t>
            </w:r>
            <w:r w:rsidRPr="001D3DC4">
              <w:rPr>
                <w:rFonts w:ascii="Arial" w:hAnsi="Arial" w:cs="Arial"/>
                <w:kern w:val="2"/>
              </w:rPr>
              <w:t>ед</w:t>
            </w:r>
            <w:r w:rsidR="004B7B67" w:rsidRPr="001D3DC4">
              <w:rPr>
                <w:rFonts w:ascii="Arial" w:hAnsi="Arial" w:cs="Arial"/>
                <w:kern w:val="2"/>
              </w:rPr>
              <w:t>;</w:t>
            </w:r>
          </w:p>
          <w:p w:rsidR="004B7B67" w:rsidRPr="001D3DC4" w:rsidRDefault="004B7B67" w:rsidP="00E14218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-площадь общественных территорий на которых проведены мероприятия по содержанию объектов благоустройства </w:t>
            </w:r>
            <w:r w:rsidRPr="001D3DC4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  <w:r w:rsidR="00986494" w:rsidRPr="001D3DC4">
              <w:rPr>
                <w:rFonts w:ascii="Arial" w:hAnsi="Arial" w:cs="Arial"/>
                <w:bCs/>
                <w:color w:val="000000"/>
              </w:rPr>
              <w:t>–</w:t>
            </w:r>
            <w:r w:rsidRPr="001D3DC4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14218" w:rsidRPr="001D3DC4">
              <w:rPr>
                <w:rFonts w:ascii="Arial" w:hAnsi="Arial" w:cs="Arial"/>
                <w:bCs/>
                <w:color w:val="000000"/>
              </w:rPr>
              <w:t>45,6</w:t>
            </w:r>
            <w:r w:rsidR="00986494" w:rsidRPr="001D3DC4">
              <w:rPr>
                <w:rFonts w:ascii="Arial" w:hAnsi="Arial" w:cs="Arial"/>
                <w:bCs/>
                <w:color w:val="000000"/>
              </w:rPr>
              <w:t xml:space="preserve"> га.</w:t>
            </w:r>
          </w:p>
        </w:tc>
      </w:tr>
      <w:tr w:rsidR="00592E25" w:rsidRPr="001D3DC4" w:rsidTr="00EE2E7B">
        <w:trPr>
          <w:trHeight w:val="1913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lastRenderedPageBreak/>
              <w:t>Этапы и сроки</w:t>
            </w:r>
          </w:p>
          <w:p w:rsidR="00592E25" w:rsidRPr="001D3DC4" w:rsidRDefault="00EA25DD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 xml:space="preserve">реализации </w:t>
            </w:r>
            <w:r w:rsidR="00592E25" w:rsidRPr="001D3DC4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jc w:val="both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срок реализации: 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- 20</w:t>
            </w:r>
            <w:r w:rsidR="00692075" w:rsidRPr="001D3DC4">
              <w:rPr>
                <w:rFonts w:ascii="Arial" w:hAnsi="Arial" w:cs="Arial"/>
                <w:kern w:val="2"/>
              </w:rPr>
              <w:t>2</w:t>
            </w:r>
            <w:r w:rsidR="00EE2E7B" w:rsidRPr="001D3DC4">
              <w:rPr>
                <w:rFonts w:ascii="Arial" w:hAnsi="Arial" w:cs="Arial"/>
                <w:kern w:val="2"/>
              </w:rPr>
              <w:t>6</w:t>
            </w:r>
            <w:r w:rsidRPr="001D3DC4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1D3DC4" w:rsidRDefault="00592E25" w:rsidP="00DF0969">
            <w:pPr>
              <w:jc w:val="both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1D3DC4" w:rsidTr="00EE2E7B">
        <w:trPr>
          <w:trHeight w:val="761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F514D5" w:rsidP="00F514D5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1D3DC4" w:rsidRDefault="00014595" w:rsidP="006C5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color w:val="000000"/>
              </w:rPr>
              <w:t xml:space="preserve">Выполнение мероприятий планируется за счет средств </w:t>
            </w:r>
            <w:r w:rsidR="00913B7A" w:rsidRPr="001D3DC4">
              <w:rPr>
                <w:rFonts w:ascii="Arial" w:hAnsi="Arial" w:cs="Arial"/>
                <w:color w:val="000000"/>
              </w:rPr>
              <w:t xml:space="preserve">федерального бюджета, </w:t>
            </w:r>
            <w:r w:rsidRPr="001D3DC4">
              <w:rPr>
                <w:rFonts w:ascii="Arial" w:hAnsi="Arial" w:cs="Arial"/>
                <w:color w:val="000000"/>
              </w:rPr>
              <w:t>бюджетов Волгоградской области и Калачевского муниципального района.</w:t>
            </w:r>
          </w:p>
          <w:p w:rsidR="00892AA2" w:rsidRPr="001D3DC4" w:rsidRDefault="00892AA2" w:rsidP="006C54DF">
            <w:pPr>
              <w:rPr>
                <w:rFonts w:ascii="Arial" w:hAnsi="Arial" w:cs="Arial"/>
                <w:kern w:val="2"/>
                <w:highlight w:val="yellow"/>
              </w:rPr>
            </w:pPr>
            <w:r w:rsidRPr="001D3DC4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– 202</w:t>
            </w:r>
            <w:r w:rsidR="00EE2E7B" w:rsidRPr="001D3DC4">
              <w:rPr>
                <w:rFonts w:ascii="Arial" w:hAnsi="Arial" w:cs="Arial"/>
                <w:kern w:val="2"/>
              </w:rPr>
              <w:t>6</w:t>
            </w:r>
            <w:r w:rsidRPr="001D3DC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261 767,847</w:t>
            </w:r>
            <w:r w:rsidRPr="001D3DC4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1D3DC4">
              <w:rPr>
                <w:rFonts w:ascii="Arial" w:hAnsi="Arial" w:cs="Arial"/>
                <w:b/>
                <w:kern w:val="2"/>
              </w:rPr>
              <w:t>1</w:t>
            </w:r>
            <w:r w:rsidR="007F4ADC" w:rsidRPr="001D3DC4">
              <w:rPr>
                <w:rFonts w:ascii="Arial" w:hAnsi="Arial" w:cs="Arial"/>
                <w:b/>
                <w:kern w:val="2"/>
              </w:rPr>
              <w:t>17</w:t>
            </w:r>
            <w:r w:rsidR="0013496E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="007F4ADC" w:rsidRPr="001D3DC4">
              <w:rPr>
                <w:rFonts w:ascii="Arial" w:hAnsi="Arial" w:cs="Arial"/>
                <w:b/>
                <w:kern w:val="2"/>
              </w:rPr>
              <w:t>291,0</w:t>
            </w:r>
            <w:r w:rsidR="007B5BA8" w:rsidRPr="001D3DC4">
              <w:rPr>
                <w:rFonts w:ascii="Arial" w:hAnsi="Arial" w:cs="Arial"/>
                <w:b/>
                <w:kern w:val="2"/>
              </w:rPr>
              <w:t>47</w:t>
            </w:r>
            <w:r w:rsidR="00596021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</w:t>
            </w:r>
            <w:r w:rsidR="00E864C3" w:rsidRPr="001D3DC4">
              <w:rPr>
                <w:rFonts w:ascii="Arial" w:hAnsi="Arial" w:cs="Arial"/>
                <w:kern w:val="2"/>
              </w:rPr>
              <w:t>3</w:t>
            </w:r>
            <w:r w:rsidRPr="001D3DC4">
              <w:rPr>
                <w:rFonts w:ascii="Arial" w:hAnsi="Arial" w:cs="Arial"/>
                <w:kern w:val="2"/>
              </w:rPr>
              <w:t xml:space="preserve"> год – 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99 683,66</w:t>
            </w:r>
            <w:r w:rsidRPr="001D3DC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</w:t>
            </w:r>
            <w:r w:rsidR="00E864C3" w:rsidRPr="001D3DC4">
              <w:rPr>
                <w:rFonts w:ascii="Arial" w:hAnsi="Arial" w:cs="Arial"/>
                <w:kern w:val="2"/>
              </w:rPr>
              <w:t>4</w:t>
            </w:r>
            <w:r w:rsidRPr="001D3DC4">
              <w:rPr>
                <w:rFonts w:ascii="Arial" w:hAnsi="Arial" w:cs="Arial"/>
                <w:kern w:val="2"/>
              </w:rPr>
              <w:t xml:space="preserve"> год –  </w:t>
            </w:r>
            <w:r w:rsidR="0013496E" w:rsidRPr="001D3DC4">
              <w:rPr>
                <w:rFonts w:ascii="Arial" w:hAnsi="Arial" w:cs="Arial"/>
                <w:b/>
                <w:kern w:val="2"/>
              </w:rPr>
              <w:t>18 691,37</w:t>
            </w:r>
            <w:r w:rsidR="00596021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</w:t>
            </w:r>
            <w:r w:rsidR="00EE2E7B" w:rsidRPr="001D3DC4">
              <w:rPr>
                <w:rFonts w:ascii="Arial" w:hAnsi="Arial" w:cs="Arial"/>
                <w:kern w:val="2"/>
              </w:rPr>
              <w:t>;</w:t>
            </w:r>
          </w:p>
          <w:p w:rsidR="00EE2E7B" w:rsidRPr="001D3DC4" w:rsidRDefault="00EE2E7B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2025 год –</w:t>
            </w:r>
            <w:r w:rsidR="0013496E" w:rsidRPr="001D3DC4">
              <w:rPr>
                <w:rFonts w:ascii="Arial" w:hAnsi="Arial" w:cs="Arial"/>
                <w:kern w:val="2"/>
              </w:rPr>
              <w:t xml:space="preserve"> </w:t>
            </w:r>
            <w:r w:rsidR="0013496E" w:rsidRPr="001D3DC4">
              <w:rPr>
                <w:rFonts w:ascii="Arial" w:hAnsi="Arial" w:cs="Arial"/>
                <w:b/>
                <w:kern w:val="2"/>
              </w:rPr>
              <w:t>13 717,55</w:t>
            </w:r>
            <w:r w:rsidR="0013496E" w:rsidRPr="001D3DC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EE2E7B" w:rsidRPr="001D3DC4" w:rsidRDefault="00EE2E7B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2026 год</w:t>
            </w:r>
            <w:r w:rsidR="0013496E" w:rsidRPr="001D3DC4">
              <w:rPr>
                <w:rFonts w:ascii="Arial" w:hAnsi="Arial" w:cs="Arial"/>
                <w:kern w:val="2"/>
              </w:rPr>
              <w:t xml:space="preserve"> – </w:t>
            </w:r>
            <w:r w:rsidR="0013496E" w:rsidRPr="001D3DC4">
              <w:rPr>
                <w:rFonts w:ascii="Arial" w:hAnsi="Arial" w:cs="Arial"/>
                <w:b/>
                <w:kern w:val="2"/>
              </w:rPr>
              <w:t>12 384,22</w:t>
            </w:r>
            <w:r w:rsidR="0013496E" w:rsidRPr="001D3DC4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913B7A" w:rsidRPr="001D3DC4" w:rsidRDefault="00913B7A" w:rsidP="006C5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color w:val="000000"/>
              </w:rPr>
              <w:t>Средства Федерального бюджета:</w:t>
            </w:r>
          </w:p>
          <w:p w:rsidR="00913B7A" w:rsidRPr="001D3DC4" w:rsidRDefault="00913B7A" w:rsidP="006C54DF">
            <w:pPr>
              <w:rPr>
                <w:rFonts w:ascii="Arial" w:hAnsi="Arial" w:cs="Arial"/>
                <w:kern w:val="2"/>
                <w:highlight w:val="yellow"/>
              </w:rPr>
            </w:pPr>
            <w:r w:rsidRPr="001D3DC4">
              <w:rPr>
                <w:rFonts w:ascii="Arial" w:hAnsi="Arial" w:cs="Arial"/>
                <w:kern w:val="2"/>
              </w:rPr>
              <w:t>Объем финансирования муниципальной программы на 2022 – 202</w:t>
            </w:r>
            <w:r w:rsidR="00EE2E7B" w:rsidRPr="001D3DC4">
              <w:rPr>
                <w:rFonts w:ascii="Arial" w:hAnsi="Arial" w:cs="Arial"/>
                <w:kern w:val="2"/>
              </w:rPr>
              <w:t>6</w:t>
            </w:r>
            <w:r w:rsidRPr="001D3DC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596021" w:rsidRPr="001D3DC4">
              <w:rPr>
                <w:rFonts w:ascii="Arial" w:hAnsi="Arial" w:cs="Arial"/>
                <w:b/>
                <w:kern w:val="2"/>
              </w:rPr>
              <w:t>0,0</w:t>
            </w:r>
            <w:r w:rsidRPr="001D3DC4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13B7A" w:rsidRPr="001D3DC4" w:rsidRDefault="00913B7A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2022 год – 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0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913B7A" w:rsidRPr="001D3DC4" w:rsidRDefault="00913B7A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2023 год – </w:t>
            </w:r>
            <w:r w:rsidR="00596021" w:rsidRPr="001D3DC4">
              <w:rPr>
                <w:rFonts w:ascii="Arial" w:hAnsi="Arial" w:cs="Arial"/>
                <w:b/>
                <w:kern w:val="2"/>
              </w:rPr>
              <w:t>0</w:t>
            </w:r>
            <w:r w:rsidRPr="001D3DC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13B7A" w:rsidRPr="001D3DC4" w:rsidRDefault="00913B7A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2024 год –  </w:t>
            </w:r>
            <w:r w:rsidR="00596021" w:rsidRPr="001D3DC4">
              <w:rPr>
                <w:rFonts w:ascii="Arial" w:hAnsi="Arial" w:cs="Arial"/>
                <w:b/>
                <w:kern w:val="2"/>
              </w:rPr>
              <w:t>0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</w:t>
            </w:r>
            <w:r w:rsidR="00EE2E7B" w:rsidRPr="001D3DC4">
              <w:rPr>
                <w:rFonts w:ascii="Arial" w:hAnsi="Arial" w:cs="Arial"/>
                <w:kern w:val="2"/>
              </w:rPr>
              <w:t>;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2025 год –  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0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2026 год –  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0 </w:t>
            </w:r>
            <w:r w:rsidRPr="001D3DC4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1D3DC4" w:rsidRDefault="00892AA2" w:rsidP="006C54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892AA2" w:rsidRPr="001D3DC4" w:rsidRDefault="00892AA2" w:rsidP="006C54DF">
            <w:pPr>
              <w:rPr>
                <w:rFonts w:ascii="Arial" w:hAnsi="Arial" w:cs="Arial"/>
                <w:kern w:val="2"/>
                <w:highlight w:val="yellow"/>
              </w:rPr>
            </w:pPr>
            <w:r w:rsidRPr="001D3DC4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– 202</w:t>
            </w:r>
            <w:r w:rsidR="00EE2E7B" w:rsidRPr="001D3DC4">
              <w:rPr>
                <w:rFonts w:ascii="Arial" w:hAnsi="Arial" w:cs="Arial"/>
                <w:kern w:val="2"/>
              </w:rPr>
              <w:t>6</w:t>
            </w:r>
            <w:r w:rsidRPr="001D3DC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B23EB6" w:rsidRPr="001D3DC4">
              <w:rPr>
                <w:rFonts w:ascii="Arial" w:hAnsi="Arial" w:cs="Arial"/>
                <w:b/>
                <w:kern w:val="2"/>
              </w:rPr>
              <w:t>2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31 713,81</w:t>
            </w:r>
            <w:r w:rsidR="00913B7A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="00913B7A" w:rsidRPr="001D3DC4">
              <w:rPr>
                <w:rFonts w:ascii="Arial" w:hAnsi="Arial" w:cs="Arial"/>
                <w:kern w:val="2"/>
              </w:rPr>
              <w:t>ты</w:t>
            </w:r>
            <w:r w:rsidRPr="001D3DC4">
              <w:rPr>
                <w:rFonts w:ascii="Arial" w:hAnsi="Arial" w:cs="Arial"/>
                <w:kern w:val="2"/>
              </w:rPr>
              <w:t>с. рублей, в  том числе по годам: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1D3DC4">
              <w:rPr>
                <w:rFonts w:ascii="Arial" w:hAnsi="Arial" w:cs="Arial"/>
                <w:b/>
                <w:kern w:val="2"/>
              </w:rPr>
              <w:t>1</w:t>
            </w:r>
            <w:r w:rsidR="007B5BA8" w:rsidRPr="001D3DC4">
              <w:rPr>
                <w:rFonts w:ascii="Arial" w:hAnsi="Arial" w:cs="Arial"/>
                <w:b/>
                <w:kern w:val="2"/>
              </w:rPr>
              <w:t>06784,06</w:t>
            </w:r>
            <w:r w:rsidR="00094157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</w:t>
            </w:r>
            <w:r w:rsidR="00E864C3" w:rsidRPr="001D3DC4">
              <w:rPr>
                <w:rFonts w:ascii="Arial" w:hAnsi="Arial" w:cs="Arial"/>
                <w:kern w:val="2"/>
              </w:rPr>
              <w:t>3</w:t>
            </w:r>
            <w:r w:rsidRPr="001D3DC4">
              <w:rPr>
                <w:rFonts w:ascii="Arial" w:hAnsi="Arial" w:cs="Arial"/>
                <w:kern w:val="2"/>
              </w:rPr>
              <w:t xml:space="preserve"> год – 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86 692,35</w:t>
            </w:r>
            <w:r w:rsidR="00094157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</w:t>
            </w:r>
            <w:r w:rsidR="00E864C3" w:rsidRPr="001D3DC4">
              <w:rPr>
                <w:rFonts w:ascii="Arial" w:hAnsi="Arial" w:cs="Arial"/>
                <w:kern w:val="2"/>
              </w:rPr>
              <w:t>4</w:t>
            </w:r>
            <w:r w:rsidRPr="001D3DC4">
              <w:rPr>
                <w:rFonts w:ascii="Arial" w:hAnsi="Arial" w:cs="Arial"/>
                <w:kern w:val="2"/>
              </w:rPr>
              <w:t xml:space="preserve"> год – 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14 745,80</w:t>
            </w:r>
            <w:r w:rsidR="007B5BA8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</w:t>
            </w:r>
            <w:r w:rsidR="00EE2E7B" w:rsidRPr="001D3DC4">
              <w:rPr>
                <w:rFonts w:ascii="Arial" w:hAnsi="Arial" w:cs="Arial"/>
                <w:kern w:val="2"/>
              </w:rPr>
              <w:t>;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2025 год – 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12 345,80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2026 год – 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11 145,80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1D3DC4" w:rsidRDefault="00892AA2" w:rsidP="006C54DF">
            <w:pPr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892AA2" w:rsidRPr="001D3DC4" w:rsidRDefault="00892AA2" w:rsidP="006C54DF">
            <w:pPr>
              <w:rPr>
                <w:rFonts w:ascii="Arial" w:hAnsi="Arial" w:cs="Arial"/>
                <w:kern w:val="2"/>
                <w:highlight w:val="yellow"/>
              </w:rPr>
            </w:pPr>
            <w:r w:rsidRPr="001D3DC4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– 202</w:t>
            </w:r>
            <w:r w:rsidR="00EE2E7B" w:rsidRPr="001D3DC4">
              <w:rPr>
                <w:rFonts w:ascii="Arial" w:hAnsi="Arial" w:cs="Arial"/>
                <w:kern w:val="2"/>
              </w:rPr>
              <w:t>6</w:t>
            </w:r>
            <w:r w:rsidRPr="001D3DC4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30 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054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,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037</w:t>
            </w:r>
            <w:r w:rsidRPr="001D3DC4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</w:t>
            </w:r>
            <w:r w:rsidR="00E864C3" w:rsidRPr="001D3DC4">
              <w:rPr>
                <w:rFonts w:ascii="Arial" w:hAnsi="Arial" w:cs="Arial"/>
                <w:kern w:val="2"/>
              </w:rPr>
              <w:t>22</w:t>
            </w:r>
            <w:r w:rsidRPr="001D3DC4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1D3DC4">
              <w:rPr>
                <w:rFonts w:ascii="Arial" w:hAnsi="Arial" w:cs="Arial"/>
                <w:b/>
                <w:kern w:val="2"/>
              </w:rPr>
              <w:t>10</w:t>
            </w:r>
            <w:r w:rsidR="00B23EB6"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="007B5BA8" w:rsidRPr="001D3DC4">
              <w:rPr>
                <w:rFonts w:ascii="Arial" w:hAnsi="Arial" w:cs="Arial"/>
                <w:b/>
                <w:kern w:val="2"/>
              </w:rPr>
              <w:t>506,987</w:t>
            </w:r>
            <w:r w:rsidR="00094157" w:rsidRPr="001D3DC4">
              <w:rPr>
                <w:rFonts w:ascii="Arial" w:hAnsi="Arial" w:cs="Arial"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1D3DC4" w:rsidRDefault="00892AA2" w:rsidP="006C54DF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</w:t>
            </w:r>
            <w:r w:rsidR="00E864C3" w:rsidRPr="001D3DC4">
              <w:rPr>
                <w:rFonts w:ascii="Arial" w:hAnsi="Arial" w:cs="Arial"/>
                <w:kern w:val="2"/>
              </w:rPr>
              <w:t>3</w:t>
            </w:r>
            <w:r w:rsidRPr="001D3DC4">
              <w:rPr>
                <w:rFonts w:ascii="Arial" w:hAnsi="Arial" w:cs="Arial"/>
                <w:kern w:val="2"/>
              </w:rPr>
              <w:t xml:space="preserve"> год –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1</w:t>
            </w:r>
            <w:r w:rsidR="008E06BD" w:rsidRPr="001D3DC4">
              <w:rPr>
                <w:rFonts w:ascii="Arial" w:hAnsi="Arial" w:cs="Arial"/>
                <w:b/>
                <w:kern w:val="2"/>
              </w:rPr>
              <w:t>2 991,31</w:t>
            </w:r>
            <w:r w:rsidRPr="001D3DC4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1D3DC4" w:rsidRDefault="00892AA2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202</w:t>
            </w:r>
            <w:r w:rsidR="00E864C3" w:rsidRPr="001D3DC4">
              <w:rPr>
                <w:rFonts w:ascii="Arial" w:hAnsi="Arial" w:cs="Arial"/>
                <w:kern w:val="2"/>
              </w:rPr>
              <w:t>4</w:t>
            </w:r>
            <w:r w:rsidRPr="001D3DC4">
              <w:rPr>
                <w:rFonts w:ascii="Arial" w:hAnsi="Arial" w:cs="Arial"/>
                <w:kern w:val="2"/>
              </w:rPr>
              <w:t xml:space="preserve"> год – 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3 945,57</w:t>
            </w:r>
            <w:r w:rsidR="00364116" w:rsidRPr="001D3DC4">
              <w:rPr>
                <w:rFonts w:ascii="Arial" w:hAnsi="Arial" w:cs="Arial"/>
                <w:kern w:val="2"/>
              </w:rPr>
              <w:t xml:space="preserve"> т</w:t>
            </w:r>
            <w:r w:rsidRPr="001D3DC4">
              <w:rPr>
                <w:rFonts w:ascii="Arial" w:hAnsi="Arial" w:cs="Arial"/>
                <w:kern w:val="2"/>
              </w:rPr>
              <w:t>ыс. рублей</w:t>
            </w:r>
            <w:r w:rsidR="00EE2E7B" w:rsidRPr="001D3DC4">
              <w:rPr>
                <w:rFonts w:ascii="Arial" w:hAnsi="Arial" w:cs="Arial"/>
                <w:kern w:val="2"/>
              </w:rPr>
              <w:t>;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2025 год – 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1 371,75</w:t>
            </w:r>
            <w:r w:rsidR="007560C2" w:rsidRPr="001D3DC4">
              <w:rPr>
                <w:rFonts w:ascii="Arial" w:hAnsi="Arial" w:cs="Arial"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рублей;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 xml:space="preserve">2026 год –  </w:t>
            </w:r>
            <w:r w:rsidR="007560C2" w:rsidRPr="001D3DC4">
              <w:rPr>
                <w:rFonts w:ascii="Arial" w:hAnsi="Arial" w:cs="Arial"/>
                <w:b/>
                <w:kern w:val="2"/>
              </w:rPr>
              <w:t>1 238,42</w:t>
            </w:r>
            <w:r w:rsidRPr="001D3DC4">
              <w:rPr>
                <w:rFonts w:ascii="Arial" w:hAnsi="Arial" w:cs="Arial"/>
                <w:b/>
                <w:kern w:val="2"/>
              </w:rPr>
              <w:t xml:space="preserve"> </w:t>
            </w:r>
            <w:r w:rsidRPr="001D3DC4">
              <w:rPr>
                <w:rFonts w:ascii="Arial" w:hAnsi="Arial" w:cs="Arial"/>
                <w:kern w:val="2"/>
              </w:rPr>
              <w:t>тыс. рублей.</w:t>
            </w:r>
          </w:p>
          <w:p w:rsidR="00EE2E7B" w:rsidRPr="001D3DC4" w:rsidRDefault="00EE2E7B" w:rsidP="00EE2E7B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592E25" w:rsidRPr="001D3DC4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1D3DC4" w:rsidRDefault="00592E25" w:rsidP="00DF0969">
            <w:pPr>
              <w:rPr>
                <w:rFonts w:ascii="Arial" w:hAnsi="Arial" w:cs="Arial"/>
                <w:b/>
                <w:kern w:val="2"/>
              </w:rPr>
            </w:pPr>
            <w:r w:rsidRPr="001D3DC4">
              <w:rPr>
                <w:rFonts w:ascii="Arial" w:hAnsi="Arial" w:cs="Arial"/>
                <w:b/>
                <w:kern w:val="2"/>
              </w:rPr>
              <w:t xml:space="preserve">Ожидаемые </w:t>
            </w:r>
            <w:r w:rsidR="00F514D5" w:rsidRPr="001D3DC4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1D3DC4">
              <w:rPr>
                <w:rFonts w:ascii="Arial" w:hAnsi="Arial" w:cs="Arial"/>
                <w:b/>
                <w:kern w:val="2"/>
              </w:rPr>
              <w:t>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1D3DC4" w:rsidRDefault="003A27F5" w:rsidP="006C54DF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  <w:kern w:val="2"/>
              </w:rPr>
              <w:t>Снижение износа объектов систем</w:t>
            </w:r>
            <w:r w:rsidRPr="001D3DC4">
              <w:rPr>
                <w:rFonts w:ascii="Arial" w:hAnsi="Arial" w:cs="Arial"/>
              </w:rPr>
              <w:t xml:space="preserve"> тепло-</w:t>
            </w:r>
            <w:r w:rsidR="00EA25DD" w:rsidRPr="001D3DC4">
              <w:rPr>
                <w:rFonts w:ascii="Arial" w:hAnsi="Arial" w:cs="Arial"/>
              </w:rPr>
              <w:t>, водоснабжения и водоотведения.</w:t>
            </w:r>
          </w:p>
          <w:p w:rsidR="00D67565" w:rsidRPr="001D3DC4" w:rsidRDefault="003A27F5" w:rsidP="00EA25D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 xml:space="preserve">Увеличение доли населения, </w:t>
            </w:r>
            <w:r w:rsidRPr="001D3DC4">
              <w:rPr>
                <w:rFonts w:ascii="Arial" w:hAnsi="Arial" w:cs="Arial"/>
                <w:kern w:val="2"/>
              </w:rPr>
              <w:t xml:space="preserve">обеспеченных качественной питьевой </w:t>
            </w:r>
            <w:r w:rsidR="00836509" w:rsidRPr="001D3DC4">
              <w:rPr>
                <w:rFonts w:ascii="Arial" w:hAnsi="Arial" w:cs="Arial"/>
                <w:kern w:val="2"/>
              </w:rPr>
              <w:t>водой.</w:t>
            </w:r>
          </w:p>
        </w:tc>
      </w:tr>
    </w:tbl>
    <w:p w:rsidR="00F61750" w:rsidRPr="001D3DC4" w:rsidRDefault="00F61750" w:rsidP="002428B5">
      <w:pPr>
        <w:jc w:val="center"/>
        <w:rPr>
          <w:rFonts w:ascii="Arial" w:hAnsi="Arial" w:cs="Arial"/>
          <w:b/>
        </w:rPr>
      </w:pPr>
    </w:p>
    <w:p w:rsidR="00592E25" w:rsidRPr="001D3DC4" w:rsidRDefault="00592E25" w:rsidP="002428B5">
      <w:pPr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1. Общая характеристика </w:t>
      </w:r>
      <w:r w:rsidR="00803509" w:rsidRPr="001D3DC4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1D3DC4" w:rsidRDefault="00592E25" w:rsidP="002428B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1D3DC4" w:rsidRDefault="00592E25" w:rsidP="00EA25DD">
      <w:pPr>
        <w:tabs>
          <w:tab w:val="left" w:pos="142"/>
          <w:tab w:val="left" w:pos="284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1D3DC4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="003E7A8E" w:rsidRPr="001D3DC4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3E7A8E" w:rsidRPr="001D3DC4">
        <w:rPr>
          <w:rFonts w:ascii="Arial" w:hAnsi="Arial" w:cs="Arial"/>
        </w:rPr>
        <w:t>Калачевского муниципального района Волгоградской области»</w:t>
      </w:r>
      <w:r w:rsidR="007560C2" w:rsidRPr="001D3DC4">
        <w:rPr>
          <w:rFonts w:ascii="Arial" w:hAnsi="Arial" w:cs="Arial"/>
        </w:rPr>
        <w:t xml:space="preserve"> </w:t>
      </w:r>
      <w:r w:rsidRPr="001D3DC4">
        <w:rPr>
          <w:rFonts w:ascii="Arial" w:eastAsia="Calibri" w:hAnsi="Arial" w:cs="Arial"/>
          <w:color w:val="000000"/>
          <w:lang w:eastAsia="en-US"/>
        </w:rPr>
        <w:t xml:space="preserve">(далее именуется – Программа) разработана, во исполнение  </w:t>
      </w:r>
      <w:r w:rsidR="003C15FB" w:rsidRPr="001D3DC4">
        <w:rPr>
          <w:rFonts w:ascii="Arial" w:eastAsia="Calibri" w:hAnsi="Arial" w:cs="Arial"/>
          <w:color w:val="000000"/>
          <w:lang w:eastAsia="en-US"/>
        </w:rPr>
        <w:t>Закона Волгоградской области №110-</w:t>
      </w:r>
      <w:r w:rsidR="003C15FB" w:rsidRPr="001D3DC4">
        <w:rPr>
          <w:rFonts w:ascii="Arial" w:eastAsia="Calibri" w:hAnsi="Arial" w:cs="Arial"/>
          <w:color w:val="000000"/>
          <w:lang w:eastAsia="en-US"/>
        </w:rPr>
        <w:lastRenderedPageBreak/>
        <w:t>ОД от 10.07.2015</w:t>
      </w:r>
      <w:r w:rsidR="007560C2" w:rsidRPr="001D3DC4">
        <w:rPr>
          <w:rFonts w:ascii="Arial" w:eastAsia="Calibri" w:hAnsi="Arial" w:cs="Arial"/>
          <w:color w:val="000000"/>
          <w:lang w:eastAsia="en-US"/>
        </w:rPr>
        <w:t xml:space="preserve"> </w:t>
      </w:r>
      <w:r w:rsidR="003C15FB" w:rsidRPr="001D3DC4">
        <w:rPr>
          <w:rFonts w:ascii="Arial" w:eastAsia="Calibri" w:hAnsi="Arial" w:cs="Arial"/>
          <w:color w:val="000000"/>
          <w:lang w:eastAsia="en-US"/>
        </w:rPr>
        <w:t>г</w:t>
      </w:r>
      <w:r w:rsidR="007560C2" w:rsidRPr="001D3DC4">
        <w:rPr>
          <w:rFonts w:ascii="Arial" w:eastAsia="Calibri" w:hAnsi="Arial" w:cs="Arial"/>
          <w:color w:val="000000"/>
          <w:lang w:eastAsia="en-US"/>
        </w:rPr>
        <w:t>ода</w:t>
      </w:r>
      <w:r w:rsidR="003C15FB" w:rsidRPr="001D3DC4">
        <w:rPr>
          <w:rFonts w:ascii="Arial" w:eastAsia="Calibri" w:hAnsi="Arial" w:cs="Arial"/>
          <w:color w:val="000000"/>
          <w:lang w:eastAsia="en-US"/>
        </w:rPr>
        <w:t xml:space="preserve"> «О внесении изменений в закон Волгоградской области от 28 ноября 2014</w:t>
      </w:r>
      <w:r w:rsidR="007560C2" w:rsidRPr="001D3DC4">
        <w:rPr>
          <w:rFonts w:ascii="Arial" w:eastAsia="Calibri" w:hAnsi="Arial" w:cs="Arial"/>
          <w:color w:val="000000"/>
          <w:lang w:eastAsia="en-US"/>
        </w:rPr>
        <w:t xml:space="preserve"> </w:t>
      </w:r>
      <w:r w:rsidR="003C15FB" w:rsidRPr="001D3DC4">
        <w:rPr>
          <w:rFonts w:ascii="Arial" w:eastAsia="Calibri" w:hAnsi="Arial" w:cs="Arial"/>
          <w:color w:val="000000"/>
          <w:lang w:eastAsia="en-US"/>
        </w:rPr>
        <w:t>г</w:t>
      </w:r>
      <w:r w:rsidR="007560C2" w:rsidRPr="001D3DC4">
        <w:rPr>
          <w:rFonts w:ascii="Arial" w:eastAsia="Calibri" w:hAnsi="Arial" w:cs="Arial"/>
          <w:color w:val="000000"/>
          <w:lang w:eastAsia="en-US"/>
        </w:rPr>
        <w:t>ода</w:t>
      </w:r>
      <w:r w:rsidR="003C15FB" w:rsidRPr="001D3DC4">
        <w:rPr>
          <w:rFonts w:ascii="Arial" w:eastAsia="Calibri" w:hAnsi="Arial" w:cs="Arial"/>
          <w:color w:val="000000"/>
          <w:lang w:eastAsia="en-US"/>
        </w:rPr>
        <w:t xml:space="preserve"> №</w:t>
      </w:r>
      <w:r w:rsidR="007560C2" w:rsidRPr="001D3DC4">
        <w:rPr>
          <w:rFonts w:ascii="Arial" w:eastAsia="Calibri" w:hAnsi="Arial" w:cs="Arial"/>
          <w:color w:val="000000"/>
          <w:lang w:eastAsia="en-US"/>
        </w:rPr>
        <w:t xml:space="preserve"> </w:t>
      </w:r>
      <w:r w:rsidR="003C15FB" w:rsidRPr="001D3DC4">
        <w:rPr>
          <w:rFonts w:ascii="Arial" w:eastAsia="Calibri" w:hAnsi="Arial" w:cs="Arial"/>
          <w:color w:val="000000"/>
          <w:lang w:eastAsia="en-US"/>
        </w:rPr>
        <w:t xml:space="preserve">156-ОД </w:t>
      </w:r>
      <w:r w:rsidR="003C15FB" w:rsidRPr="001D3DC4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1D3DC4">
        <w:rPr>
          <w:rFonts w:ascii="Arial" w:eastAsiaTheme="minorHAnsi" w:hAnsi="Arial" w:cs="Arial"/>
          <w:lang w:eastAsia="en-US"/>
        </w:rPr>
        <w:t>.</w:t>
      </w:r>
    </w:p>
    <w:p w:rsidR="00CC54D3" w:rsidRPr="001D3DC4" w:rsidRDefault="00592E25" w:rsidP="001944BF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 w:rsidRPr="001D3DC4">
        <w:rPr>
          <w:rFonts w:ascii="Arial" w:hAnsi="Arial" w:cs="Arial"/>
          <w:color w:val="000000"/>
        </w:rPr>
        <w:t xml:space="preserve">вспомогательного оборудования. </w:t>
      </w:r>
      <w:r w:rsidR="00CC54D3" w:rsidRPr="001D3DC4">
        <w:rPr>
          <w:rFonts w:ascii="Arial" w:hAnsi="Arial" w:cs="Arial"/>
          <w:color w:val="000000"/>
        </w:rPr>
        <w:t>Одной из основных причин соз</w:t>
      </w:r>
      <w:r w:rsidR="00FA4FC0" w:rsidRPr="001D3DC4">
        <w:rPr>
          <w:rFonts w:ascii="Arial" w:hAnsi="Arial" w:cs="Arial"/>
          <w:color w:val="000000"/>
        </w:rPr>
        <w:t>дав</w:t>
      </w:r>
      <w:r w:rsidR="00CC54D3" w:rsidRPr="001D3DC4">
        <w:rPr>
          <w:rFonts w:ascii="Arial" w:hAnsi="Arial" w:cs="Arial"/>
          <w:color w:val="000000"/>
        </w:rPr>
        <w:t>шегося положения</w:t>
      </w:r>
      <w:r w:rsidR="00FA4FC0" w:rsidRPr="001D3DC4">
        <w:rPr>
          <w:rFonts w:ascii="Arial" w:hAnsi="Arial" w:cs="Arial"/>
          <w:color w:val="000000"/>
        </w:rPr>
        <w:t xml:space="preserve"> является</w:t>
      </w:r>
      <w:r w:rsidR="00110A45" w:rsidRPr="001D3DC4">
        <w:rPr>
          <w:rFonts w:ascii="Arial" w:hAnsi="Arial" w:cs="Arial"/>
          <w:color w:val="000000"/>
        </w:rPr>
        <w:t>:</w:t>
      </w:r>
    </w:p>
    <w:p w:rsidR="001944BF" w:rsidRPr="001D3DC4" w:rsidRDefault="00CC54D3" w:rsidP="001944BF">
      <w:pPr>
        <w:ind w:firstLine="426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>- не</w:t>
      </w:r>
      <w:r w:rsidR="00631DB5" w:rsidRPr="001D3DC4">
        <w:rPr>
          <w:rFonts w:ascii="Arial" w:hAnsi="Arial" w:cs="Arial"/>
          <w:color w:val="000000"/>
        </w:rPr>
        <w:t xml:space="preserve">обеспеченность </w:t>
      </w:r>
      <w:r w:rsidR="00FA4FC0" w:rsidRPr="001D3DC4">
        <w:rPr>
          <w:rFonts w:ascii="Arial" w:hAnsi="Arial" w:cs="Arial"/>
          <w:color w:val="000000"/>
        </w:rPr>
        <w:t>достаточн</w:t>
      </w:r>
      <w:r w:rsidR="00631DB5" w:rsidRPr="001D3DC4">
        <w:rPr>
          <w:rFonts w:ascii="Arial" w:hAnsi="Arial" w:cs="Arial"/>
          <w:color w:val="000000"/>
        </w:rPr>
        <w:t>ым</w:t>
      </w:r>
      <w:r w:rsidRPr="001D3DC4">
        <w:rPr>
          <w:rFonts w:ascii="Arial" w:hAnsi="Arial" w:cs="Arial"/>
          <w:color w:val="000000"/>
        </w:rPr>
        <w:t xml:space="preserve"> финансирование</w:t>
      </w:r>
      <w:r w:rsidR="00631DB5" w:rsidRPr="001D3DC4">
        <w:rPr>
          <w:rFonts w:ascii="Arial" w:hAnsi="Arial" w:cs="Arial"/>
          <w:color w:val="000000"/>
        </w:rPr>
        <w:t>м</w:t>
      </w:r>
      <w:r w:rsidRPr="001D3DC4">
        <w:rPr>
          <w:rFonts w:ascii="Arial" w:hAnsi="Arial" w:cs="Arial"/>
          <w:color w:val="000000"/>
        </w:rPr>
        <w:t>работ</w:t>
      </w:r>
      <w:r w:rsidR="003A27F5" w:rsidRPr="001D3DC4">
        <w:rPr>
          <w:rFonts w:ascii="Arial" w:hAnsi="Arial" w:cs="Arial"/>
          <w:color w:val="000000"/>
        </w:rPr>
        <w:t xml:space="preserve"> по ремонту, замене и </w:t>
      </w:r>
      <w:r w:rsidRPr="001D3DC4">
        <w:rPr>
          <w:rFonts w:ascii="Arial" w:hAnsi="Arial" w:cs="Arial"/>
          <w:color w:val="000000"/>
        </w:rPr>
        <w:t xml:space="preserve">модернизации оборудования в связи с </w:t>
      </w:r>
      <w:r w:rsidR="00FA4FC0" w:rsidRPr="001D3DC4">
        <w:rPr>
          <w:rFonts w:ascii="Arial" w:hAnsi="Arial" w:cs="Arial"/>
          <w:color w:val="000000"/>
        </w:rPr>
        <w:t>их большим объемом</w:t>
      </w:r>
      <w:r w:rsidR="00914F8A" w:rsidRPr="001D3DC4">
        <w:rPr>
          <w:rFonts w:ascii="Arial" w:hAnsi="Arial" w:cs="Arial"/>
          <w:color w:val="000000"/>
        </w:rPr>
        <w:t>.</w:t>
      </w:r>
      <w:r w:rsidR="00FA4FC0" w:rsidRPr="001D3DC4">
        <w:rPr>
          <w:rFonts w:ascii="Arial" w:hAnsi="Arial" w:cs="Arial"/>
          <w:color w:val="000000"/>
        </w:rPr>
        <w:t xml:space="preserve"> Так</w:t>
      </w:r>
      <w:r w:rsidR="00110A45" w:rsidRPr="001D3DC4">
        <w:rPr>
          <w:rFonts w:ascii="Arial" w:hAnsi="Arial" w:cs="Arial"/>
          <w:color w:val="000000"/>
        </w:rPr>
        <w:t xml:space="preserve"> на территории поселени</w:t>
      </w:r>
      <w:r w:rsidR="0090629D" w:rsidRPr="001D3DC4">
        <w:rPr>
          <w:rFonts w:ascii="Arial" w:hAnsi="Arial" w:cs="Arial"/>
          <w:color w:val="000000"/>
        </w:rPr>
        <w:t>й</w:t>
      </w:r>
      <w:r w:rsidR="00FA4FC0" w:rsidRPr="001D3DC4">
        <w:rPr>
          <w:rFonts w:ascii="Arial" w:hAnsi="Arial" w:cs="Arial"/>
          <w:color w:val="000000"/>
        </w:rPr>
        <w:t xml:space="preserve">инженерные сети </w:t>
      </w:r>
      <w:r w:rsidR="00110A45" w:rsidRPr="001D3DC4">
        <w:rPr>
          <w:rFonts w:ascii="Arial" w:hAnsi="Arial" w:cs="Arial"/>
          <w:color w:val="000000"/>
        </w:rPr>
        <w:t>практически построены в одно время</w:t>
      </w:r>
      <w:r w:rsidRPr="001D3DC4">
        <w:rPr>
          <w:rFonts w:ascii="Arial" w:hAnsi="Arial" w:cs="Arial"/>
          <w:color w:val="000000"/>
        </w:rPr>
        <w:t>,</w:t>
      </w:r>
      <w:r w:rsidR="00110A45" w:rsidRPr="001D3DC4">
        <w:rPr>
          <w:rFonts w:ascii="Arial" w:hAnsi="Arial" w:cs="Arial"/>
          <w:color w:val="000000"/>
        </w:rPr>
        <w:t xml:space="preserve"> и срок </w:t>
      </w:r>
      <w:r w:rsidRPr="001D3DC4">
        <w:rPr>
          <w:rFonts w:ascii="Arial" w:hAnsi="Arial" w:cs="Arial"/>
          <w:color w:val="000000"/>
        </w:rPr>
        <w:t xml:space="preserve">их </w:t>
      </w:r>
      <w:r w:rsidR="00110A45" w:rsidRPr="001D3DC4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1D3DC4" w:rsidRDefault="00592E25" w:rsidP="001944BF">
      <w:pPr>
        <w:ind w:firstLine="426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1D3DC4">
        <w:rPr>
          <w:rFonts w:ascii="Arial" w:hAnsi="Arial" w:cs="Arial"/>
          <w:color w:val="000000"/>
        </w:rPr>
        <w:t>,</w:t>
      </w:r>
      <w:r w:rsidRPr="001D3DC4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1D3DC4" w:rsidRDefault="00592E25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и подземные источники.</w:t>
      </w:r>
    </w:p>
    <w:p w:rsidR="00592E25" w:rsidRPr="001D3DC4" w:rsidRDefault="00592E25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К основным проблемам водоснабжения и водоотведения населения поселения относятся:</w:t>
      </w:r>
    </w:p>
    <w:p w:rsidR="00592E25" w:rsidRPr="001D3DC4" w:rsidRDefault="00592E25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 w:rsidRPr="001D3DC4">
        <w:rPr>
          <w:rFonts w:ascii="Arial" w:hAnsi="Arial" w:cs="Arial"/>
        </w:rPr>
        <w:t xml:space="preserve"> (п. Волгодонской, п. Комсомольский Советское сельское поселение, п. Береславка, п. 2-ое отделение совхоза «Волго-Дон» Береславское сельское поселение, х. Ляпичев,</w:t>
      </w:r>
      <w:r w:rsidR="008077B9" w:rsidRPr="001D3DC4">
        <w:rPr>
          <w:rFonts w:ascii="Arial" w:hAnsi="Arial" w:cs="Arial"/>
        </w:rPr>
        <w:t xml:space="preserve"> п. Донской </w:t>
      </w:r>
      <w:r w:rsidR="0019120B" w:rsidRPr="001D3DC4">
        <w:rPr>
          <w:rFonts w:ascii="Arial" w:hAnsi="Arial" w:cs="Arial"/>
        </w:rPr>
        <w:t>Ляпичевское сельское поселение)</w:t>
      </w:r>
      <w:r w:rsidRPr="001D3DC4">
        <w:rPr>
          <w:rFonts w:ascii="Arial" w:hAnsi="Arial" w:cs="Arial"/>
        </w:rPr>
        <w:t>;</w:t>
      </w:r>
    </w:p>
    <w:p w:rsidR="00592E25" w:rsidRPr="001D3DC4" w:rsidRDefault="00592E25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использование водоисточников, в том числе без очистки и обеззараживания, и питьевой воды, не отвечающи</w:t>
      </w:r>
      <w:r w:rsidR="00631DB5" w:rsidRPr="001D3DC4">
        <w:rPr>
          <w:rFonts w:ascii="Arial" w:hAnsi="Arial" w:cs="Arial"/>
        </w:rPr>
        <w:t>е</w:t>
      </w:r>
      <w:r w:rsidRPr="001D3DC4">
        <w:rPr>
          <w:rFonts w:ascii="Arial" w:hAnsi="Arial" w:cs="Arial"/>
        </w:rPr>
        <w:t xml:space="preserve"> гигиеническим требованиям</w:t>
      </w:r>
      <w:r w:rsidR="0019120B" w:rsidRPr="001D3DC4">
        <w:rPr>
          <w:rFonts w:ascii="Arial" w:hAnsi="Arial" w:cs="Arial"/>
        </w:rPr>
        <w:t xml:space="preserve"> (</w:t>
      </w:r>
      <w:r w:rsidR="008077B9" w:rsidRPr="001D3DC4">
        <w:rPr>
          <w:rFonts w:ascii="Arial" w:hAnsi="Arial" w:cs="Arial"/>
        </w:rPr>
        <w:t xml:space="preserve">п. Береславка, </w:t>
      </w:r>
      <w:r w:rsidR="0019120B" w:rsidRPr="001D3DC4">
        <w:rPr>
          <w:rFonts w:ascii="Arial" w:hAnsi="Arial" w:cs="Arial"/>
        </w:rPr>
        <w:t xml:space="preserve">Береславское сельское поселение, </w:t>
      </w:r>
      <w:r w:rsidR="008077B9" w:rsidRPr="001D3DC4">
        <w:rPr>
          <w:rFonts w:ascii="Arial" w:hAnsi="Arial" w:cs="Arial"/>
        </w:rPr>
        <w:t xml:space="preserve">х. Ляпичев, п. Донской </w:t>
      </w:r>
      <w:r w:rsidR="0019120B" w:rsidRPr="001D3DC4">
        <w:rPr>
          <w:rFonts w:ascii="Arial" w:hAnsi="Arial" w:cs="Arial"/>
        </w:rPr>
        <w:t xml:space="preserve">Ляпичевское сельское поселение, </w:t>
      </w:r>
      <w:r w:rsidR="008077B9" w:rsidRPr="001D3DC4">
        <w:rPr>
          <w:rFonts w:ascii="Arial" w:hAnsi="Arial" w:cs="Arial"/>
        </w:rPr>
        <w:t xml:space="preserve"> с. Ильевка</w:t>
      </w:r>
      <w:r w:rsidR="00372797" w:rsidRPr="001D3DC4">
        <w:rPr>
          <w:rFonts w:ascii="Arial" w:hAnsi="Arial" w:cs="Arial"/>
        </w:rPr>
        <w:t xml:space="preserve"> </w:t>
      </w:r>
      <w:r w:rsidR="0019120B" w:rsidRPr="001D3DC4">
        <w:rPr>
          <w:rFonts w:ascii="Arial" w:hAnsi="Arial" w:cs="Arial"/>
        </w:rPr>
        <w:t xml:space="preserve">Ильевское сельское поселение, </w:t>
      </w:r>
      <w:r w:rsidR="008077B9" w:rsidRPr="001D3DC4">
        <w:rPr>
          <w:rFonts w:ascii="Arial" w:hAnsi="Arial" w:cs="Arial"/>
        </w:rPr>
        <w:t xml:space="preserve">п. Пархоменко, п. Заря </w:t>
      </w:r>
      <w:r w:rsidR="0019120B" w:rsidRPr="001D3DC4">
        <w:rPr>
          <w:rFonts w:ascii="Arial" w:hAnsi="Arial" w:cs="Arial"/>
        </w:rPr>
        <w:t>Зарянское сельское поселение)</w:t>
      </w:r>
      <w:r w:rsidRPr="001D3DC4">
        <w:rPr>
          <w:rFonts w:ascii="Arial" w:hAnsi="Arial" w:cs="Arial"/>
        </w:rPr>
        <w:t>;</w:t>
      </w:r>
    </w:p>
    <w:p w:rsidR="00592E25" w:rsidRPr="001D3DC4" w:rsidRDefault="00592E25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отсутствие зон санитарной охраны подземных источников водоснабжения</w:t>
      </w:r>
      <w:r w:rsidR="0019120B" w:rsidRPr="001D3DC4">
        <w:rPr>
          <w:rFonts w:ascii="Arial" w:hAnsi="Arial" w:cs="Arial"/>
        </w:rPr>
        <w:t xml:space="preserve"> (</w:t>
      </w:r>
      <w:r w:rsidR="008077B9" w:rsidRPr="001D3DC4">
        <w:rPr>
          <w:rFonts w:ascii="Arial" w:hAnsi="Arial" w:cs="Arial"/>
        </w:rPr>
        <w:t xml:space="preserve">х. Ляпичев, п. Донской </w:t>
      </w:r>
      <w:r w:rsidR="0019120B" w:rsidRPr="001D3DC4">
        <w:rPr>
          <w:rFonts w:ascii="Arial" w:hAnsi="Arial" w:cs="Arial"/>
        </w:rPr>
        <w:t xml:space="preserve">Ляпичевское сельское поселение, </w:t>
      </w:r>
      <w:r w:rsidR="008077B9" w:rsidRPr="001D3DC4">
        <w:rPr>
          <w:rFonts w:ascii="Arial" w:hAnsi="Arial" w:cs="Arial"/>
        </w:rPr>
        <w:t>п.Пятиморск, с. Ильевка</w:t>
      </w:r>
      <w:r w:rsidR="009472B6" w:rsidRPr="001D3DC4">
        <w:rPr>
          <w:rFonts w:ascii="Arial" w:hAnsi="Arial" w:cs="Arial"/>
        </w:rPr>
        <w:t xml:space="preserve"> </w:t>
      </w:r>
      <w:r w:rsidR="0019120B" w:rsidRPr="001D3DC4">
        <w:rPr>
          <w:rFonts w:ascii="Arial" w:hAnsi="Arial" w:cs="Arial"/>
        </w:rPr>
        <w:t xml:space="preserve">Ильевское сельское поселение, </w:t>
      </w:r>
      <w:r w:rsidR="008077B9" w:rsidRPr="001D3DC4">
        <w:rPr>
          <w:rFonts w:ascii="Arial" w:hAnsi="Arial" w:cs="Arial"/>
        </w:rPr>
        <w:t xml:space="preserve">п. Волгодонской, х. Степной </w:t>
      </w:r>
      <w:r w:rsidR="0019120B" w:rsidRPr="001D3DC4">
        <w:rPr>
          <w:rFonts w:ascii="Arial" w:hAnsi="Arial" w:cs="Arial"/>
        </w:rPr>
        <w:t>Советское сельское поселение,</w:t>
      </w:r>
      <w:r w:rsidR="008077B9" w:rsidRPr="001D3DC4">
        <w:rPr>
          <w:rFonts w:ascii="Arial" w:hAnsi="Arial" w:cs="Arial"/>
        </w:rPr>
        <w:t xml:space="preserve"> х. Пятиизбянский, х. Кум</w:t>
      </w:r>
      <w:r w:rsidR="003A27F5" w:rsidRPr="001D3DC4">
        <w:rPr>
          <w:rFonts w:ascii="Arial" w:hAnsi="Arial" w:cs="Arial"/>
        </w:rPr>
        <w:t>о</w:t>
      </w:r>
      <w:r w:rsidR="008077B9" w:rsidRPr="001D3DC4">
        <w:rPr>
          <w:rFonts w:ascii="Arial" w:hAnsi="Arial" w:cs="Arial"/>
        </w:rPr>
        <w:t xml:space="preserve">вка </w:t>
      </w:r>
      <w:r w:rsidR="0019120B" w:rsidRPr="001D3DC4">
        <w:rPr>
          <w:rFonts w:ascii="Arial" w:hAnsi="Arial" w:cs="Arial"/>
        </w:rPr>
        <w:t>Пятиизбянское сельское поселение</w:t>
      </w:r>
      <w:r w:rsidR="00232940" w:rsidRPr="001D3DC4">
        <w:rPr>
          <w:rFonts w:ascii="Arial" w:hAnsi="Arial" w:cs="Arial"/>
        </w:rPr>
        <w:t>,</w:t>
      </w:r>
      <w:r w:rsidR="00D2144F" w:rsidRPr="001D3DC4">
        <w:rPr>
          <w:rFonts w:ascii="Arial" w:hAnsi="Arial" w:cs="Arial"/>
        </w:rPr>
        <w:t xml:space="preserve"> </w:t>
      </w:r>
      <w:r w:rsidR="00232940" w:rsidRPr="001D3DC4">
        <w:rPr>
          <w:rFonts w:ascii="Arial" w:hAnsi="Arial" w:cs="Arial"/>
        </w:rPr>
        <w:t>х. Колпачки Приморского сельского поселения</w:t>
      </w:r>
      <w:r w:rsidR="0019120B" w:rsidRPr="001D3DC4">
        <w:rPr>
          <w:rFonts w:ascii="Arial" w:hAnsi="Arial" w:cs="Arial"/>
        </w:rPr>
        <w:t>)</w:t>
      </w:r>
      <w:r w:rsidR="00EA25DD" w:rsidRPr="001D3DC4">
        <w:rPr>
          <w:rFonts w:ascii="Arial" w:hAnsi="Arial" w:cs="Arial"/>
        </w:rPr>
        <w:t>.</w:t>
      </w:r>
    </w:p>
    <w:p w:rsidR="00592E25" w:rsidRPr="001D3DC4" w:rsidRDefault="006B0581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К основным проблемам теплоснабжения</w:t>
      </w:r>
      <w:r w:rsidR="00EA25DD" w:rsidRPr="001D3DC4">
        <w:rPr>
          <w:rFonts w:ascii="Arial" w:hAnsi="Arial" w:cs="Arial"/>
        </w:rPr>
        <w:t xml:space="preserve"> населения поселения относится и</w:t>
      </w:r>
      <w:r w:rsidRPr="001D3DC4">
        <w:rPr>
          <w:rFonts w:ascii="Arial" w:hAnsi="Arial" w:cs="Arial"/>
        </w:rPr>
        <w:t xml:space="preserve">зношенность сетей теплоснабжения в Ильевском, </w:t>
      </w:r>
      <w:r w:rsidR="00FC24C1" w:rsidRPr="001D3DC4">
        <w:rPr>
          <w:rFonts w:ascii="Arial" w:hAnsi="Arial" w:cs="Arial"/>
        </w:rPr>
        <w:t>Б</w:t>
      </w:r>
      <w:r w:rsidRPr="001D3DC4">
        <w:rPr>
          <w:rFonts w:ascii="Arial" w:hAnsi="Arial" w:cs="Arial"/>
        </w:rPr>
        <w:t>ереславском сельских поселениях (п.Пятиморск, п. Береславка)</w:t>
      </w:r>
      <w:r w:rsidR="00FC24C1" w:rsidRPr="001D3DC4">
        <w:rPr>
          <w:rFonts w:ascii="Arial" w:hAnsi="Arial" w:cs="Arial"/>
        </w:rPr>
        <w:t>.</w:t>
      </w:r>
    </w:p>
    <w:p w:rsidR="0047169B" w:rsidRPr="001D3DC4" w:rsidRDefault="0047169B" w:rsidP="004716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1D3DC4" w:rsidRDefault="006B0581" w:rsidP="001944BF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1D3DC4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1D3DC4">
        <w:rPr>
          <w:rStyle w:val="FontStyle61"/>
          <w:rFonts w:ascii="Arial" w:hAnsi="Arial" w:cs="Arial"/>
          <w:b/>
          <w:sz w:val="24"/>
          <w:szCs w:val="24"/>
        </w:rPr>
        <w:t>2.</w:t>
      </w:r>
      <w:r w:rsidR="00C9597B" w:rsidRPr="001D3DC4">
        <w:rPr>
          <w:rStyle w:val="FontStyle61"/>
          <w:rFonts w:ascii="Arial" w:hAnsi="Arial" w:cs="Arial"/>
          <w:b/>
          <w:sz w:val="24"/>
          <w:szCs w:val="24"/>
        </w:rPr>
        <w:t xml:space="preserve"> </w:t>
      </w:r>
      <w:r w:rsidRPr="001D3DC4">
        <w:rPr>
          <w:rFonts w:ascii="Arial" w:hAnsi="Arial" w:cs="Arial"/>
          <w:b/>
        </w:rPr>
        <w:t>«Цели, задачи</w:t>
      </w:r>
      <w:r w:rsidR="003E7A8E" w:rsidRPr="001D3DC4">
        <w:rPr>
          <w:rFonts w:ascii="Arial" w:hAnsi="Arial" w:cs="Arial"/>
          <w:b/>
        </w:rPr>
        <w:t>,</w:t>
      </w:r>
      <w:r w:rsidRPr="001D3DC4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1D3DC4" w:rsidRDefault="005B3739" w:rsidP="001944BF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F61750" w:rsidRPr="001D3DC4" w:rsidRDefault="00592E25" w:rsidP="009403CC">
      <w:pPr>
        <w:tabs>
          <w:tab w:val="left" w:pos="142"/>
        </w:tabs>
        <w:ind w:right="87" w:firstLine="567"/>
        <w:jc w:val="both"/>
        <w:rPr>
          <w:rFonts w:ascii="Arial" w:eastAsia="Arial" w:hAnsi="Arial" w:cs="Arial"/>
          <w:lang w:eastAsia="en-US"/>
        </w:rPr>
      </w:pPr>
      <w:r w:rsidRPr="001D3DC4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1D3DC4">
        <w:rPr>
          <w:rFonts w:ascii="Arial" w:eastAsia="Arial" w:hAnsi="Arial" w:cs="Arial"/>
          <w:lang w:eastAsia="en-US"/>
        </w:rPr>
        <w:t>п</w:t>
      </w:r>
      <w:r w:rsidRPr="001D3DC4">
        <w:rPr>
          <w:rFonts w:ascii="Arial" w:eastAsia="Arial" w:hAnsi="Arial" w:cs="Arial"/>
          <w:lang w:eastAsia="en-US"/>
        </w:rPr>
        <w:t>рограммы является</w:t>
      </w:r>
      <w:r w:rsidR="00871DA3" w:rsidRPr="001D3DC4">
        <w:rPr>
          <w:rFonts w:ascii="Arial" w:eastAsia="Arial" w:hAnsi="Arial" w:cs="Arial"/>
          <w:lang w:eastAsia="en-US"/>
        </w:rPr>
        <w:t xml:space="preserve"> </w:t>
      </w:r>
      <w:r w:rsidR="00FC24C1" w:rsidRPr="001D3DC4">
        <w:rPr>
          <w:rFonts w:ascii="Arial" w:eastAsia="Arial" w:hAnsi="Arial" w:cs="Arial"/>
          <w:lang w:eastAsia="en-US"/>
        </w:rPr>
        <w:t>п</w:t>
      </w:r>
      <w:r w:rsidR="00FC24C1" w:rsidRPr="001D3DC4">
        <w:rPr>
          <w:rFonts w:ascii="Arial" w:hAnsi="Arial" w:cs="Arial"/>
          <w:bCs/>
          <w:color w:val="000000"/>
        </w:rPr>
        <w:t xml:space="preserve">редоставление населению </w:t>
      </w:r>
      <w:r w:rsidR="00EA25DD" w:rsidRPr="001D3DC4">
        <w:rPr>
          <w:rFonts w:ascii="Arial" w:hAnsi="Arial" w:cs="Arial"/>
          <w:bCs/>
          <w:color w:val="000000"/>
        </w:rPr>
        <w:t>качественных коммунальных услуг</w:t>
      </w:r>
      <w:r w:rsidR="00871DA3" w:rsidRPr="001D3DC4">
        <w:rPr>
          <w:rFonts w:ascii="Arial" w:hAnsi="Arial" w:cs="Arial"/>
          <w:bCs/>
          <w:color w:val="000000"/>
        </w:rPr>
        <w:t xml:space="preserve"> и повышение качества жизни</w:t>
      </w:r>
      <w:r w:rsidR="00EA25DD" w:rsidRPr="001D3DC4">
        <w:rPr>
          <w:rFonts w:ascii="Arial" w:hAnsi="Arial" w:cs="Arial"/>
          <w:bCs/>
          <w:color w:val="000000"/>
        </w:rPr>
        <w:t>, д</w:t>
      </w:r>
      <w:r w:rsidR="00D0371B" w:rsidRPr="001D3DC4">
        <w:rPr>
          <w:rFonts w:ascii="Arial" w:hAnsi="Arial" w:cs="Arial"/>
          <w:bCs/>
          <w:color w:val="000000"/>
        </w:rPr>
        <w:t xml:space="preserve">ля достижения </w:t>
      </w:r>
      <w:r w:rsidR="00EA25DD" w:rsidRPr="001D3DC4">
        <w:rPr>
          <w:rFonts w:ascii="Arial" w:hAnsi="Arial" w:cs="Arial"/>
          <w:bCs/>
          <w:color w:val="000000"/>
        </w:rPr>
        <w:t>котор</w:t>
      </w:r>
      <w:r w:rsidR="00871DA3" w:rsidRPr="001D3DC4">
        <w:rPr>
          <w:rFonts w:ascii="Arial" w:hAnsi="Arial" w:cs="Arial"/>
          <w:bCs/>
          <w:color w:val="000000"/>
        </w:rPr>
        <w:t>ых</w:t>
      </w:r>
      <w:r w:rsidR="00D0371B" w:rsidRPr="001D3DC4">
        <w:rPr>
          <w:rFonts w:ascii="Arial" w:hAnsi="Arial" w:cs="Arial"/>
          <w:bCs/>
          <w:color w:val="000000"/>
        </w:rPr>
        <w:t xml:space="preserve"> необходимо решение следующих задач</w:t>
      </w:r>
      <w:r w:rsidR="00EA25DD" w:rsidRPr="001D3DC4">
        <w:rPr>
          <w:rFonts w:ascii="Arial" w:hAnsi="Arial" w:cs="Arial"/>
          <w:bCs/>
          <w:color w:val="000000"/>
        </w:rPr>
        <w:t>:</w:t>
      </w:r>
    </w:p>
    <w:p w:rsidR="00FC24C1" w:rsidRPr="001D3DC4" w:rsidRDefault="00FC24C1" w:rsidP="009403CC">
      <w:pPr>
        <w:pStyle w:val="aff7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DC4">
        <w:rPr>
          <w:rFonts w:ascii="Arial" w:hAnsi="Arial" w:cs="Arial"/>
          <w:bCs/>
          <w:color w:val="000000"/>
          <w:sz w:val="24"/>
          <w:szCs w:val="24"/>
        </w:rPr>
        <w:t>ликвидация аварийных и ветхих участков сетей водоснабжения, водоотведения, теплоснабжения;</w:t>
      </w:r>
    </w:p>
    <w:p w:rsidR="00D0371B" w:rsidRPr="001D3DC4" w:rsidRDefault="00D0371B" w:rsidP="009403CC">
      <w:pPr>
        <w:pStyle w:val="aff7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DC4">
        <w:rPr>
          <w:rFonts w:ascii="Arial" w:hAnsi="Arial" w:cs="Arial"/>
          <w:bCs/>
          <w:color w:val="000000"/>
          <w:sz w:val="24"/>
          <w:szCs w:val="24"/>
        </w:rPr>
        <w:t>модернизация и замена устаревшего оборудования систем тепло,- водоснабжения и водоотведения;</w:t>
      </w:r>
    </w:p>
    <w:p w:rsidR="00D0371B" w:rsidRPr="001D3DC4" w:rsidRDefault="00D0371B" w:rsidP="009403CC">
      <w:pPr>
        <w:pStyle w:val="aff7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DC4">
        <w:rPr>
          <w:rFonts w:ascii="Arial" w:hAnsi="Arial" w:cs="Arial"/>
          <w:bCs/>
          <w:color w:val="000000"/>
          <w:sz w:val="24"/>
          <w:szCs w:val="24"/>
        </w:rPr>
        <w:t xml:space="preserve">доведение качества питьевой воды до нормативных значений посредством реконструкции </w:t>
      </w:r>
      <w:r w:rsidR="009403CC" w:rsidRPr="001D3DC4">
        <w:rPr>
          <w:rFonts w:ascii="Arial" w:hAnsi="Arial" w:cs="Arial"/>
          <w:bCs/>
          <w:color w:val="000000"/>
          <w:sz w:val="24"/>
          <w:szCs w:val="24"/>
        </w:rPr>
        <w:t xml:space="preserve">(модернизации, строительства) </w:t>
      </w:r>
      <w:r w:rsidRPr="001D3DC4">
        <w:rPr>
          <w:rFonts w:ascii="Arial" w:hAnsi="Arial" w:cs="Arial"/>
          <w:bCs/>
          <w:color w:val="000000"/>
          <w:sz w:val="24"/>
          <w:szCs w:val="24"/>
        </w:rPr>
        <w:t>систем водоснабжения</w:t>
      </w:r>
      <w:r w:rsidR="007F0B7C" w:rsidRPr="001D3DC4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F0B7C" w:rsidRPr="001D3DC4" w:rsidRDefault="00871DA3" w:rsidP="009403CC">
      <w:pPr>
        <w:pStyle w:val="aff7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 xml:space="preserve">финансовое обеспечение </w:t>
      </w:r>
      <w:r w:rsidR="007F0B7C" w:rsidRPr="001D3DC4">
        <w:rPr>
          <w:rFonts w:ascii="Arial" w:hAnsi="Arial" w:cs="Arial"/>
          <w:kern w:val="2"/>
          <w:sz w:val="24"/>
          <w:szCs w:val="24"/>
        </w:rPr>
        <w:t>проведени</w:t>
      </w:r>
      <w:r w:rsidRPr="001D3DC4">
        <w:rPr>
          <w:rFonts w:ascii="Arial" w:hAnsi="Arial" w:cs="Arial"/>
          <w:kern w:val="2"/>
          <w:sz w:val="24"/>
          <w:szCs w:val="24"/>
        </w:rPr>
        <w:t>я</w:t>
      </w:r>
      <w:r w:rsidR="007F0B7C" w:rsidRPr="001D3DC4">
        <w:rPr>
          <w:rFonts w:ascii="Arial" w:hAnsi="Arial" w:cs="Arial"/>
          <w:kern w:val="2"/>
          <w:sz w:val="24"/>
          <w:szCs w:val="24"/>
        </w:rPr>
        <w:t xml:space="preserve"> мероприяти</w:t>
      </w:r>
      <w:r w:rsidRPr="001D3DC4">
        <w:rPr>
          <w:rFonts w:ascii="Arial" w:hAnsi="Arial" w:cs="Arial"/>
          <w:kern w:val="2"/>
          <w:sz w:val="24"/>
          <w:szCs w:val="24"/>
        </w:rPr>
        <w:t>й</w:t>
      </w:r>
      <w:r w:rsidR="007F0B7C" w:rsidRPr="001D3DC4">
        <w:rPr>
          <w:rFonts w:ascii="Arial" w:hAnsi="Arial" w:cs="Arial"/>
          <w:kern w:val="2"/>
          <w:sz w:val="24"/>
          <w:szCs w:val="24"/>
        </w:rPr>
        <w:t xml:space="preserve"> по содержанию объектов благоустройства </w:t>
      </w:r>
      <w:r w:rsidR="007F0B7C" w:rsidRPr="001D3DC4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района.</w:t>
      </w:r>
    </w:p>
    <w:p w:rsidR="00D0371B" w:rsidRPr="001D3DC4" w:rsidRDefault="00D0371B" w:rsidP="009403CC">
      <w:pPr>
        <w:ind w:firstLine="567"/>
        <w:jc w:val="both"/>
        <w:rPr>
          <w:rFonts w:ascii="Arial" w:hAnsi="Arial" w:cs="Arial"/>
          <w:bCs/>
          <w:color w:val="000000"/>
        </w:rPr>
      </w:pPr>
      <w:r w:rsidRPr="001D3DC4">
        <w:rPr>
          <w:rFonts w:ascii="Arial" w:hAnsi="Arial" w:cs="Arial"/>
          <w:bCs/>
          <w:color w:val="000000"/>
        </w:rPr>
        <w:t>Для решения задач</w:t>
      </w:r>
      <w:r w:rsidR="009403CC" w:rsidRPr="001D3DC4">
        <w:rPr>
          <w:rFonts w:ascii="Arial" w:hAnsi="Arial" w:cs="Arial"/>
          <w:bCs/>
          <w:color w:val="000000"/>
        </w:rPr>
        <w:t>и по доведению</w:t>
      </w:r>
      <w:r w:rsidRPr="001D3DC4">
        <w:rPr>
          <w:rFonts w:ascii="Arial" w:hAnsi="Arial" w:cs="Arial"/>
          <w:bCs/>
          <w:color w:val="000000"/>
        </w:rPr>
        <w:t xml:space="preserve"> качества питьевой воды до нормативных значений, необходимо участие </w:t>
      </w:r>
      <w:r w:rsidR="009403CC" w:rsidRPr="001D3DC4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1D3DC4">
        <w:rPr>
          <w:rFonts w:ascii="Arial" w:hAnsi="Arial" w:cs="Arial"/>
          <w:bCs/>
          <w:color w:val="000000"/>
        </w:rPr>
        <w:t xml:space="preserve">в государственной </w:t>
      </w:r>
      <w:r w:rsidRPr="001D3DC4">
        <w:rPr>
          <w:rFonts w:ascii="Arial" w:hAnsi="Arial" w:cs="Arial"/>
          <w:bCs/>
          <w:color w:val="000000"/>
        </w:rPr>
        <w:lastRenderedPageBreak/>
        <w:t>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 w:rsidRPr="001D3DC4">
        <w:rPr>
          <w:rFonts w:ascii="Arial" w:hAnsi="Arial" w:cs="Arial"/>
          <w:bCs/>
          <w:color w:val="000000"/>
        </w:rPr>
        <w:t>.</w:t>
      </w:r>
    </w:p>
    <w:p w:rsidR="00AD55EF" w:rsidRPr="001D3DC4" w:rsidRDefault="002017AE" w:rsidP="009403CC">
      <w:pPr>
        <w:pStyle w:val="Style14"/>
        <w:widowControl/>
        <w:spacing w:line="240" w:lineRule="auto"/>
        <w:ind w:firstLine="567"/>
        <w:rPr>
          <w:rFonts w:ascii="Arial" w:hAnsi="Arial" w:cs="Arial"/>
        </w:rPr>
      </w:pPr>
      <w:r w:rsidRPr="001D3DC4">
        <w:rPr>
          <w:rFonts w:ascii="Arial" w:hAnsi="Arial" w:cs="Arial"/>
        </w:rPr>
        <w:t>Срок реализации программы</w:t>
      </w:r>
      <w:r w:rsidR="003B21A8" w:rsidRPr="001D3DC4">
        <w:rPr>
          <w:rFonts w:ascii="Arial" w:hAnsi="Arial" w:cs="Arial"/>
        </w:rPr>
        <w:t xml:space="preserve"> 20</w:t>
      </w:r>
      <w:r w:rsidR="00E864C3" w:rsidRPr="001D3DC4">
        <w:rPr>
          <w:rFonts w:ascii="Arial" w:hAnsi="Arial" w:cs="Arial"/>
        </w:rPr>
        <w:t>22</w:t>
      </w:r>
      <w:r w:rsidR="003B21A8" w:rsidRPr="001D3DC4">
        <w:rPr>
          <w:rFonts w:ascii="Arial" w:hAnsi="Arial" w:cs="Arial"/>
        </w:rPr>
        <w:t>-20</w:t>
      </w:r>
      <w:r w:rsidR="00692075" w:rsidRPr="001D3DC4">
        <w:rPr>
          <w:rFonts w:ascii="Arial" w:hAnsi="Arial" w:cs="Arial"/>
        </w:rPr>
        <w:t>2</w:t>
      </w:r>
      <w:r w:rsidR="00EE2E7B" w:rsidRPr="001D3DC4">
        <w:rPr>
          <w:rFonts w:ascii="Arial" w:hAnsi="Arial" w:cs="Arial"/>
        </w:rPr>
        <w:t>6</w:t>
      </w:r>
      <w:r w:rsidR="003B21A8" w:rsidRPr="001D3DC4">
        <w:rPr>
          <w:rFonts w:ascii="Arial" w:hAnsi="Arial" w:cs="Arial"/>
        </w:rPr>
        <w:t>годы.</w:t>
      </w:r>
    </w:p>
    <w:p w:rsidR="003B21A8" w:rsidRPr="001D3DC4" w:rsidRDefault="003B21A8" w:rsidP="00AD55E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1D3DC4" w:rsidRDefault="00AD55EF" w:rsidP="00AD55E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1D3DC4" w:rsidRDefault="00AD55EF" w:rsidP="00AD55EF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1D3DC4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1D3DC4">
        <w:rPr>
          <w:rFonts w:ascii="Arial" w:hAnsi="Arial" w:cs="Arial"/>
          <w:b/>
        </w:rPr>
        <w:t>муниципальной программы</w:t>
      </w:r>
    </w:p>
    <w:p w:rsidR="00124EE3" w:rsidRPr="001D3DC4" w:rsidRDefault="00124EE3" w:rsidP="009403C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61EB1" w:rsidRPr="001D3DC4" w:rsidRDefault="00D61EB1" w:rsidP="009403CC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1D3DC4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9403CC" w:rsidRPr="001D3DC4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>количество замененных сетей систем</w:t>
      </w:r>
      <w:r w:rsidRPr="001D3DC4">
        <w:rPr>
          <w:rFonts w:ascii="Arial" w:hAnsi="Arial" w:cs="Arial"/>
          <w:sz w:val="24"/>
          <w:szCs w:val="24"/>
        </w:rPr>
        <w:t xml:space="preserve"> тепло-, водоснабжения и водоотведения – </w:t>
      </w:r>
      <w:r w:rsidR="004D3292" w:rsidRPr="001D3DC4">
        <w:rPr>
          <w:rFonts w:ascii="Arial" w:hAnsi="Arial" w:cs="Arial"/>
          <w:sz w:val="24"/>
          <w:szCs w:val="24"/>
        </w:rPr>
        <w:t>4 441</w:t>
      </w:r>
      <w:r w:rsidR="00530199" w:rsidRPr="001D3DC4">
        <w:rPr>
          <w:rFonts w:ascii="Arial" w:hAnsi="Arial" w:cs="Arial"/>
          <w:sz w:val="24"/>
          <w:szCs w:val="24"/>
        </w:rPr>
        <w:t xml:space="preserve"> </w:t>
      </w:r>
      <w:r w:rsidRPr="001D3DC4">
        <w:rPr>
          <w:rFonts w:ascii="Arial" w:hAnsi="Arial" w:cs="Arial"/>
          <w:sz w:val="24"/>
          <w:szCs w:val="24"/>
        </w:rPr>
        <w:t>п.м.;</w:t>
      </w:r>
    </w:p>
    <w:p w:rsidR="009403CC" w:rsidRPr="001D3DC4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3DC4">
        <w:rPr>
          <w:rFonts w:ascii="Arial" w:hAnsi="Arial" w:cs="Arial"/>
          <w:sz w:val="24"/>
          <w:szCs w:val="24"/>
        </w:rPr>
        <w:t xml:space="preserve">количество полученных проектов зон санитарной охраны – </w:t>
      </w:r>
      <w:r w:rsidR="005515E7" w:rsidRPr="001D3DC4">
        <w:rPr>
          <w:rFonts w:ascii="Arial" w:hAnsi="Arial" w:cs="Arial"/>
          <w:sz w:val="24"/>
          <w:szCs w:val="24"/>
        </w:rPr>
        <w:t>5</w:t>
      </w:r>
      <w:r w:rsidRPr="001D3DC4">
        <w:rPr>
          <w:rFonts w:ascii="Arial" w:hAnsi="Arial" w:cs="Arial"/>
          <w:sz w:val="24"/>
          <w:szCs w:val="24"/>
        </w:rPr>
        <w:t xml:space="preserve"> ед.;</w:t>
      </w:r>
    </w:p>
    <w:p w:rsidR="009403CC" w:rsidRPr="001D3DC4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>доля населения п. Береславка, подключенного к сетям центрального водоснабжения, обеспеченного качественной питьевой водой – 100%;</w:t>
      </w:r>
    </w:p>
    <w:p w:rsidR="009403CC" w:rsidRPr="001D3DC4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>доля населения п. Пятиморск, подключенного к сетям центрального водоснабжения, обеспеченного качественной питьевой водой – 100%;</w:t>
      </w:r>
    </w:p>
    <w:p w:rsidR="009403CC" w:rsidRPr="001D3DC4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1D3DC4" w:rsidRDefault="009403CC" w:rsidP="009403CC">
      <w:pPr>
        <w:pStyle w:val="aff7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>количество реконструируемых (модернизированных, построенных) объектов водоснабжения – 2 ед.;</w:t>
      </w:r>
    </w:p>
    <w:p w:rsidR="009403CC" w:rsidRPr="001D3DC4" w:rsidRDefault="009403CC" w:rsidP="009403CC">
      <w:pPr>
        <w:pStyle w:val="aff7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>количество ус</w:t>
      </w:r>
      <w:r w:rsidR="00B83FF8" w:rsidRPr="001D3DC4">
        <w:rPr>
          <w:rFonts w:ascii="Arial" w:hAnsi="Arial" w:cs="Arial"/>
          <w:kern w:val="2"/>
          <w:sz w:val="24"/>
          <w:szCs w:val="24"/>
        </w:rPr>
        <w:t xml:space="preserve">тановленных систем доочистки – </w:t>
      </w:r>
      <w:r w:rsidR="000A679D" w:rsidRPr="001D3DC4">
        <w:rPr>
          <w:rFonts w:ascii="Arial" w:hAnsi="Arial" w:cs="Arial"/>
          <w:kern w:val="2"/>
          <w:sz w:val="24"/>
          <w:szCs w:val="24"/>
        </w:rPr>
        <w:t xml:space="preserve">11 </w:t>
      </w:r>
      <w:r w:rsidRPr="001D3DC4">
        <w:rPr>
          <w:rFonts w:ascii="Arial" w:hAnsi="Arial" w:cs="Arial"/>
          <w:kern w:val="2"/>
          <w:sz w:val="24"/>
          <w:szCs w:val="24"/>
        </w:rPr>
        <w:t>ед</w:t>
      </w:r>
      <w:r w:rsidR="007F0B7C" w:rsidRPr="001D3DC4">
        <w:rPr>
          <w:rFonts w:ascii="Arial" w:hAnsi="Arial" w:cs="Arial"/>
          <w:kern w:val="2"/>
          <w:sz w:val="24"/>
          <w:szCs w:val="24"/>
        </w:rPr>
        <w:t>;</w:t>
      </w:r>
    </w:p>
    <w:p w:rsidR="007F0B7C" w:rsidRPr="001D3DC4" w:rsidRDefault="007F0B7C" w:rsidP="009403CC">
      <w:pPr>
        <w:pStyle w:val="aff7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D3DC4">
        <w:rPr>
          <w:rFonts w:ascii="Arial" w:hAnsi="Arial" w:cs="Arial"/>
          <w:kern w:val="2"/>
          <w:sz w:val="24"/>
          <w:szCs w:val="24"/>
        </w:rPr>
        <w:t xml:space="preserve">площадь общественных территорий на которых проведены мероприятия по содержанию объектов благоустройства </w:t>
      </w:r>
      <w:r w:rsidRPr="001D3DC4">
        <w:rPr>
          <w:rFonts w:ascii="Arial" w:hAnsi="Arial" w:cs="Arial"/>
          <w:bCs/>
          <w:color w:val="000000"/>
          <w:sz w:val="24"/>
          <w:szCs w:val="24"/>
        </w:rPr>
        <w:t xml:space="preserve">муниципальных образований Калачевского муниципального района – </w:t>
      </w:r>
      <w:r w:rsidR="004D3292" w:rsidRPr="001D3DC4">
        <w:rPr>
          <w:rFonts w:ascii="Arial" w:hAnsi="Arial" w:cs="Arial"/>
          <w:bCs/>
          <w:color w:val="000000"/>
          <w:sz w:val="24"/>
          <w:szCs w:val="24"/>
        </w:rPr>
        <w:t>45,6</w:t>
      </w:r>
      <w:r w:rsidRPr="001D3DC4">
        <w:rPr>
          <w:rFonts w:ascii="Arial" w:hAnsi="Arial" w:cs="Arial"/>
          <w:bCs/>
          <w:color w:val="000000"/>
          <w:sz w:val="24"/>
          <w:szCs w:val="24"/>
        </w:rPr>
        <w:t xml:space="preserve"> га.</w:t>
      </w:r>
    </w:p>
    <w:p w:rsidR="00D61EB1" w:rsidRPr="001D3DC4" w:rsidRDefault="003B21A8" w:rsidP="009403CC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Pr="001D3DC4">
        <w:rPr>
          <w:rFonts w:ascii="Arial" w:eastAsia="Arial" w:hAnsi="Arial" w:cs="Arial"/>
          <w:lang w:eastAsia="en-US"/>
        </w:rPr>
        <w:t>Калачевского муниципального района</w:t>
      </w:r>
      <w:r w:rsidR="00EE2E7B" w:rsidRPr="001D3DC4">
        <w:rPr>
          <w:rFonts w:ascii="Arial" w:eastAsia="Arial" w:hAnsi="Arial" w:cs="Arial"/>
          <w:lang w:eastAsia="en-US"/>
        </w:rPr>
        <w:t xml:space="preserve"> </w:t>
      </w:r>
      <w:r w:rsidR="00124EE3" w:rsidRPr="001D3DC4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124EE3" w:rsidRPr="001D3DC4">
        <w:rPr>
          <w:rFonts w:ascii="Arial" w:hAnsi="Arial" w:cs="Arial"/>
        </w:rPr>
        <w:t>Калачевского муниципального района Волгоградской области»</w:t>
      </w:r>
      <w:r w:rsidR="00EE2E7B" w:rsidRPr="001D3DC4">
        <w:rPr>
          <w:rFonts w:ascii="Arial" w:hAnsi="Arial" w:cs="Arial"/>
        </w:rPr>
        <w:t xml:space="preserve"> </w:t>
      </w:r>
      <w:r w:rsidRPr="001D3DC4">
        <w:rPr>
          <w:rFonts w:ascii="Arial" w:hAnsi="Arial" w:cs="Arial"/>
          <w:kern w:val="2"/>
        </w:rPr>
        <w:t xml:space="preserve">приведены </w:t>
      </w:r>
      <w:r w:rsidRPr="001D3DC4">
        <w:rPr>
          <w:rFonts w:ascii="Arial" w:hAnsi="Arial" w:cs="Arial"/>
          <w:color w:val="000000"/>
        </w:rPr>
        <w:t xml:space="preserve">в </w:t>
      </w:r>
      <w:r w:rsidR="00D61EB1" w:rsidRPr="001D3DC4">
        <w:rPr>
          <w:rFonts w:ascii="Arial" w:hAnsi="Arial" w:cs="Arial"/>
          <w:color w:val="000000"/>
        </w:rPr>
        <w:t>приложении 1</w:t>
      </w:r>
      <w:r w:rsidR="009403CC" w:rsidRPr="001D3DC4">
        <w:rPr>
          <w:rFonts w:ascii="Arial" w:hAnsi="Arial" w:cs="Arial"/>
          <w:color w:val="000000"/>
        </w:rPr>
        <w:t xml:space="preserve"> к </w:t>
      </w:r>
      <w:r w:rsidR="00D47D4E" w:rsidRPr="001D3DC4">
        <w:rPr>
          <w:rFonts w:ascii="Arial" w:hAnsi="Arial" w:cs="Arial"/>
          <w:color w:val="000000"/>
        </w:rPr>
        <w:t xml:space="preserve">муниципальной </w:t>
      </w:r>
      <w:r w:rsidR="00EE2E7B" w:rsidRPr="001D3DC4">
        <w:rPr>
          <w:rFonts w:ascii="Arial" w:hAnsi="Arial" w:cs="Arial"/>
          <w:color w:val="000000"/>
        </w:rPr>
        <w:t>п</w:t>
      </w:r>
      <w:r w:rsidR="009403CC" w:rsidRPr="001D3DC4">
        <w:rPr>
          <w:rFonts w:ascii="Arial" w:hAnsi="Arial" w:cs="Arial"/>
          <w:color w:val="000000"/>
        </w:rPr>
        <w:t>рограмме</w:t>
      </w:r>
      <w:r w:rsidR="00D61EB1" w:rsidRPr="001D3DC4">
        <w:rPr>
          <w:rFonts w:ascii="Arial" w:hAnsi="Arial" w:cs="Arial"/>
          <w:color w:val="000000"/>
        </w:rPr>
        <w:t>.</w:t>
      </w:r>
    </w:p>
    <w:p w:rsidR="00AD55EF" w:rsidRPr="001D3DC4" w:rsidRDefault="00AD55EF" w:rsidP="00EE2E7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>4.</w:t>
      </w:r>
      <w:r w:rsidR="00592E25" w:rsidRPr="001D3DC4">
        <w:rPr>
          <w:rFonts w:ascii="Arial" w:hAnsi="Arial" w:cs="Arial"/>
          <w:b/>
        </w:rPr>
        <w:t xml:space="preserve"> Об</w:t>
      </w:r>
      <w:r w:rsidRPr="001D3DC4">
        <w:rPr>
          <w:rFonts w:ascii="Arial" w:hAnsi="Arial" w:cs="Arial"/>
          <w:b/>
        </w:rPr>
        <w:t>о</w:t>
      </w:r>
      <w:r w:rsidR="009403CC" w:rsidRPr="001D3DC4">
        <w:rPr>
          <w:rFonts w:ascii="Arial" w:hAnsi="Arial" w:cs="Arial"/>
          <w:b/>
        </w:rPr>
        <w:t>бщенная характеристика основных</w:t>
      </w:r>
      <w:r w:rsidR="00EE2E7B" w:rsidRPr="001D3DC4">
        <w:rPr>
          <w:rFonts w:ascii="Arial" w:hAnsi="Arial" w:cs="Arial"/>
          <w:b/>
        </w:rPr>
        <w:t xml:space="preserve"> </w:t>
      </w:r>
      <w:r w:rsidRPr="001D3DC4">
        <w:rPr>
          <w:rFonts w:ascii="Arial" w:hAnsi="Arial" w:cs="Arial"/>
          <w:b/>
        </w:rPr>
        <w:t>мероприятий</w:t>
      </w:r>
      <w:r w:rsidR="00EE2E7B" w:rsidRPr="001D3DC4">
        <w:rPr>
          <w:rFonts w:ascii="Arial" w:hAnsi="Arial" w:cs="Arial"/>
          <w:b/>
        </w:rPr>
        <w:t xml:space="preserve"> </w:t>
      </w:r>
      <w:r w:rsidRPr="001D3DC4">
        <w:rPr>
          <w:rFonts w:ascii="Arial" w:hAnsi="Arial" w:cs="Arial"/>
          <w:b/>
        </w:rPr>
        <w:t>муниципальной программы</w:t>
      </w:r>
    </w:p>
    <w:p w:rsidR="00DD4344" w:rsidRPr="001D3DC4" w:rsidRDefault="00DD4344" w:rsidP="002428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864C3" w:rsidRPr="001D3DC4" w:rsidRDefault="004B6EAE" w:rsidP="009403CC">
      <w:pPr>
        <w:ind w:firstLine="567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 w:rsidRPr="001D3DC4">
        <w:rPr>
          <w:rFonts w:ascii="Arial" w:hAnsi="Arial" w:cs="Arial"/>
        </w:rPr>
        <w:t xml:space="preserve">, </w:t>
      </w:r>
      <w:r w:rsidR="00FC24C1" w:rsidRPr="001D3DC4">
        <w:rPr>
          <w:rFonts w:ascii="Arial" w:hAnsi="Arial" w:cs="Arial"/>
          <w:color w:val="000000"/>
          <w:kern w:val="2"/>
        </w:rPr>
        <w:t>снижение уровня износа коммунальной инфраструктуры,</w:t>
      </w:r>
      <w:r w:rsidR="00EC7C4A" w:rsidRPr="001D3DC4">
        <w:rPr>
          <w:rFonts w:ascii="Arial" w:hAnsi="Arial" w:cs="Arial"/>
          <w:color w:val="000000"/>
          <w:kern w:val="2"/>
        </w:rPr>
        <w:t xml:space="preserve"> </w:t>
      </w:r>
      <w:r w:rsidR="00FC24C1" w:rsidRPr="001D3DC4">
        <w:rPr>
          <w:rFonts w:ascii="Arial" w:hAnsi="Arial" w:cs="Arial"/>
        </w:rPr>
        <w:t>замен</w:t>
      </w:r>
      <w:r w:rsidR="00624555" w:rsidRPr="001D3DC4">
        <w:rPr>
          <w:rFonts w:ascii="Arial" w:hAnsi="Arial" w:cs="Arial"/>
        </w:rPr>
        <w:t>у</w:t>
      </w:r>
      <w:r w:rsidR="00FC24C1" w:rsidRPr="001D3DC4">
        <w:rPr>
          <w:rFonts w:ascii="Arial" w:hAnsi="Arial" w:cs="Arial"/>
        </w:rPr>
        <w:t xml:space="preserve"> аварийных и ветхих сетей тепло-, водоснабжения и  водоотведения</w:t>
      </w:r>
      <w:r w:rsidR="00624555" w:rsidRPr="001D3DC4">
        <w:rPr>
          <w:rFonts w:ascii="Arial" w:hAnsi="Arial" w:cs="Arial"/>
        </w:rPr>
        <w:t xml:space="preserve">, </w:t>
      </w:r>
      <w:r w:rsidR="00624555" w:rsidRPr="001D3DC4">
        <w:rPr>
          <w:rFonts w:ascii="Arial" w:hAnsi="Arial" w:cs="Arial"/>
          <w:kern w:val="2"/>
        </w:rPr>
        <w:t>модернизация устаревшего оборудования систем</w:t>
      </w:r>
      <w:r w:rsidR="00624555" w:rsidRPr="001D3DC4">
        <w:rPr>
          <w:rFonts w:ascii="Arial" w:hAnsi="Arial" w:cs="Arial"/>
        </w:rPr>
        <w:t xml:space="preserve"> тепло-, водоснабжения и водоотведения</w:t>
      </w:r>
      <w:r w:rsidR="00DE128C" w:rsidRPr="001D3DC4">
        <w:rPr>
          <w:rFonts w:ascii="Arial" w:hAnsi="Arial" w:cs="Arial"/>
        </w:rPr>
        <w:t>, р</w:t>
      </w:r>
      <w:r w:rsidR="00DE128C" w:rsidRPr="001D3DC4">
        <w:rPr>
          <w:rFonts w:ascii="Arial" w:hAnsi="Arial" w:cs="Arial"/>
          <w:color w:val="000000"/>
        </w:rPr>
        <w:t>еконструкцию очистных сооружений водопровода производительностью</w:t>
      </w:r>
      <w:r w:rsidR="00BE5269" w:rsidRPr="001D3DC4">
        <w:rPr>
          <w:rFonts w:ascii="Arial" w:hAnsi="Arial" w:cs="Arial"/>
          <w:color w:val="000000"/>
        </w:rPr>
        <w:t xml:space="preserve"> 3000 куб. метров в сутки в </w:t>
      </w:r>
      <w:r w:rsidR="00DE128C" w:rsidRPr="001D3DC4">
        <w:rPr>
          <w:rFonts w:ascii="Arial" w:hAnsi="Arial" w:cs="Arial"/>
          <w:color w:val="000000"/>
        </w:rPr>
        <w:t>п. Береславка</w:t>
      </w:r>
      <w:r w:rsidR="009E45B0" w:rsidRPr="001D3DC4">
        <w:rPr>
          <w:rFonts w:ascii="Arial" w:hAnsi="Arial" w:cs="Arial"/>
          <w:color w:val="000000"/>
        </w:rPr>
        <w:t>, проектирование зон санитарной охраны</w:t>
      </w:r>
      <w:r w:rsidR="00D61EB1" w:rsidRPr="001D3DC4">
        <w:rPr>
          <w:rFonts w:ascii="Arial" w:hAnsi="Arial" w:cs="Arial"/>
          <w:color w:val="000000"/>
        </w:rPr>
        <w:t>, проектирование и с</w:t>
      </w:r>
      <w:r w:rsidR="00D61EB1" w:rsidRPr="001D3DC4">
        <w:rPr>
          <w:rFonts w:ascii="Arial" w:hAnsi="Arial" w:cs="Arial"/>
          <w:kern w:val="2"/>
        </w:rPr>
        <w:t xml:space="preserve">троительство объекта </w:t>
      </w:r>
      <w:r w:rsidR="00D61EB1" w:rsidRPr="001D3DC4">
        <w:rPr>
          <w:rFonts w:ascii="Arial" w:hAnsi="Arial" w:cs="Arial"/>
        </w:rPr>
        <w:t>«Реконструкция системы водоснабжения п. Пятиморск Калачевского района Волгоградской области»</w:t>
      </w:r>
      <w:r w:rsidR="00D47D4E" w:rsidRPr="001D3DC4">
        <w:rPr>
          <w:rFonts w:ascii="Arial" w:hAnsi="Arial" w:cs="Arial"/>
        </w:rPr>
        <w:t>.</w:t>
      </w:r>
    </w:p>
    <w:p w:rsidR="004B6EAE" w:rsidRPr="001D3DC4" w:rsidRDefault="0085769A" w:rsidP="009403CC">
      <w:pPr>
        <w:ind w:firstLine="567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Перечень </w:t>
      </w:r>
      <w:r w:rsidR="002C6D5B" w:rsidRPr="001D3DC4">
        <w:rPr>
          <w:rFonts w:ascii="Arial" w:hAnsi="Arial" w:cs="Arial"/>
        </w:rPr>
        <w:t xml:space="preserve">мероприятий </w:t>
      </w:r>
      <w:r w:rsidRPr="001D3DC4">
        <w:rPr>
          <w:rFonts w:ascii="Arial" w:hAnsi="Arial" w:cs="Arial"/>
        </w:rPr>
        <w:t>муниципальной программ</w:t>
      </w:r>
      <w:r w:rsidR="002C6D5B" w:rsidRPr="001D3DC4">
        <w:rPr>
          <w:rFonts w:ascii="Arial" w:hAnsi="Arial" w:cs="Arial"/>
        </w:rPr>
        <w:t>ы</w:t>
      </w:r>
      <w:r w:rsidR="00624555" w:rsidRPr="001D3DC4">
        <w:rPr>
          <w:rFonts w:ascii="Arial" w:hAnsi="Arial" w:cs="Arial"/>
        </w:rPr>
        <w:t xml:space="preserve"> приведен в приложении № </w:t>
      </w:r>
      <w:r w:rsidR="00D61EB1" w:rsidRPr="001D3DC4">
        <w:rPr>
          <w:rFonts w:ascii="Arial" w:hAnsi="Arial" w:cs="Arial"/>
        </w:rPr>
        <w:t>2</w:t>
      </w:r>
      <w:r w:rsidR="00624555" w:rsidRPr="001D3DC4">
        <w:rPr>
          <w:rFonts w:ascii="Arial" w:hAnsi="Arial" w:cs="Arial"/>
        </w:rPr>
        <w:t xml:space="preserve"> к муниципальной программе</w:t>
      </w:r>
      <w:r w:rsidRPr="001D3DC4">
        <w:rPr>
          <w:rFonts w:ascii="Arial" w:hAnsi="Arial" w:cs="Arial"/>
        </w:rPr>
        <w:t>.</w:t>
      </w:r>
    </w:p>
    <w:p w:rsidR="009403CC" w:rsidRPr="001D3DC4" w:rsidRDefault="009403CC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</w:p>
    <w:p w:rsidR="00592E25" w:rsidRPr="001D3DC4" w:rsidRDefault="007F0B7C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 </w:t>
      </w:r>
      <w:r w:rsidR="0031034D" w:rsidRPr="001D3DC4">
        <w:rPr>
          <w:rFonts w:ascii="Arial" w:hAnsi="Arial" w:cs="Arial"/>
          <w:b/>
        </w:rPr>
        <w:t>5</w:t>
      </w:r>
      <w:r w:rsidR="00592E25" w:rsidRPr="001D3DC4">
        <w:rPr>
          <w:rFonts w:ascii="Arial" w:hAnsi="Arial" w:cs="Arial"/>
          <w:b/>
        </w:rPr>
        <w:t xml:space="preserve">. </w:t>
      </w:r>
      <w:r w:rsidR="002428B5" w:rsidRPr="001D3DC4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Pr="001D3DC4" w:rsidRDefault="00C20987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</w:p>
    <w:p w:rsidR="0086568D" w:rsidRPr="001D3DC4" w:rsidRDefault="0086568D" w:rsidP="00D47D4E">
      <w:pPr>
        <w:ind w:firstLine="567"/>
        <w:jc w:val="both"/>
        <w:rPr>
          <w:rFonts w:ascii="Arial" w:hAnsi="Arial" w:cs="Arial"/>
          <w:bCs/>
          <w:color w:val="000000"/>
        </w:rPr>
      </w:pPr>
      <w:r w:rsidRPr="001D3DC4">
        <w:rPr>
          <w:rFonts w:ascii="Arial" w:eastAsia="Calibri" w:hAnsi="Arial" w:cs="Arial"/>
          <w:lang w:eastAsia="en-US"/>
        </w:rPr>
        <w:t xml:space="preserve">Программа </w:t>
      </w:r>
      <w:r w:rsidRPr="001D3DC4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1D3DC4">
        <w:rPr>
          <w:rFonts w:ascii="Arial" w:hAnsi="Arial" w:cs="Arial"/>
        </w:rPr>
        <w:t>Калачевского муниципального района Волгоградской области»</w:t>
      </w:r>
      <w:r w:rsidRPr="001D3DC4">
        <w:rPr>
          <w:rFonts w:ascii="Arial" w:eastAsia="Calibri" w:hAnsi="Arial" w:cs="Arial"/>
          <w:lang w:eastAsia="en-US"/>
        </w:rPr>
        <w:t>направлена на л</w:t>
      </w:r>
      <w:r w:rsidRPr="001D3DC4">
        <w:rPr>
          <w:rFonts w:ascii="Arial" w:hAnsi="Arial" w:cs="Arial"/>
          <w:bCs/>
          <w:color w:val="000000"/>
        </w:rPr>
        <w:t xml:space="preserve">иквидацию аварийных и ветхих участков сетей водоснабжения, водоотведения, теплоснабжения, </w:t>
      </w:r>
      <w:r w:rsidR="00D47D4E" w:rsidRPr="001D3DC4">
        <w:rPr>
          <w:rFonts w:ascii="Arial" w:hAnsi="Arial" w:cs="Arial"/>
          <w:bCs/>
          <w:color w:val="000000"/>
        </w:rPr>
        <w:t>замену</w:t>
      </w:r>
      <w:r w:rsidR="0081449E" w:rsidRPr="001D3DC4">
        <w:rPr>
          <w:rFonts w:ascii="Arial" w:hAnsi="Arial" w:cs="Arial"/>
          <w:bCs/>
          <w:color w:val="000000"/>
        </w:rPr>
        <w:t xml:space="preserve"> оборудования, </w:t>
      </w:r>
      <w:r w:rsidR="00D47D4E" w:rsidRPr="001D3DC4">
        <w:rPr>
          <w:rFonts w:ascii="Arial" w:hAnsi="Arial" w:cs="Arial"/>
          <w:bCs/>
          <w:color w:val="000000"/>
        </w:rPr>
        <w:t>модернизацию</w:t>
      </w:r>
      <w:r w:rsidRPr="001D3DC4">
        <w:rPr>
          <w:rFonts w:ascii="Arial" w:hAnsi="Arial" w:cs="Arial"/>
          <w:bCs/>
          <w:color w:val="000000"/>
        </w:rPr>
        <w:t xml:space="preserve"> устаревшего оборудования.</w:t>
      </w:r>
    </w:p>
    <w:p w:rsidR="0086568D" w:rsidRPr="001D3DC4" w:rsidRDefault="0086568D" w:rsidP="00D47D4E">
      <w:pPr>
        <w:ind w:firstLine="567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 xml:space="preserve">Коммунальный комплекс ежегодно требует увеличения вложения денежных средств,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Pr="001D3DC4" w:rsidRDefault="0086568D" w:rsidP="00D47D4E">
      <w:pPr>
        <w:ind w:firstLine="567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lastRenderedPageBreak/>
        <w:t xml:space="preserve">Ресурсное обеспечение мероприятий муниципальной программы приведено в приложении </w:t>
      </w:r>
      <w:r w:rsidR="00D61EB1" w:rsidRPr="001D3DC4">
        <w:rPr>
          <w:rFonts w:ascii="Arial" w:hAnsi="Arial" w:cs="Arial"/>
        </w:rPr>
        <w:t>3</w:t>
      </w:r>
      <w:r w:rsidRPr="001D3DC4">
        <w:rPr>
          <w:rFonts w:ascii="Arial" w:hAnsi="Arial" w:cs="Arial"/>
        </w:rPr>
        <w:t xml:space="preserve"> к муниципальной программе.</w:t>
      </w:r>
    </w:p>
    <w:p w:rsidR="0086568D" w:rsidRPr="001D3DC4" w:rsidRDefault="0086568D" w:rsidP="002428B5">
      <w:pPr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</w:rPr>
      </w:pPr>
    </w:p>
    <w:p w:rsidR="00FC79AD" w:rsidRPr="001D3DC4" w:rsidRDefault="00FC79AD" w:rsidP="00FC79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 6</w:t>
      </w:r>
      <w:r w:rsidR="00FE24A4" w:rsidRPr="001D3DC4">
        <w:rPr>
          <w:rFonts w:ascii="Arial" w:hAnsi="Arial" w:cs="Arial"/>
          <w:b/>
        </w:rPr>
        <w:t>.</w:t>
      </w:r>
      <w:r w:rsidRPr="001D3DC4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FC79AD" w:rsidRPr="001D3DC4" w:rsidRDefault="00FC79AD" w:rsidP="00FC79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1D3DC4" w:rsidRDefault="00FC79AD" w:rsidP="00D47D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Ответственным исполнителем программы является </w:t>
      </w:r>
      <w:r w:rsidR="00D47D4E" w:rsidRPr="001D3DC4">
        <w:rPr>
          <w:rFonts w:ascii="Arial" w:hAnsi="Arial" w:cs="Arial"/>
        </w:rPr>
        <w:t>а</w:t>
      </w:r>
      <w:r w:rsidR="00A11B9F" w:rsidRPr="001D3DC4">
        <w:rPr>
          <w:rFonts w:ascii="Arial" w:hAnsi="Arial" w:cs="Arial"/>
        </w:rPr>
        <w:t>дминистрация Калачевского муниципального района</w:t>
      </w:r>
      <w:r w:rsidR="006B0581" w:rsidRPr="001D3DC4">
        <w:rPr>
          <w:rFonts w:ascii="Arial" w:hAnsi="Arial" w:cs="Arial"/>
        </w:rPr>
        <w:t xml:space="preserve">, в лице </w:t>
      </w:r>
      <w:r w:rsidR="00E864C3" w:rsidRPr="001D3DC4">
        <w:rPr>
          <w:rFonts w:ascii="Arial" w:hAnsi="Arial" w:cs="Arial"/>
        </w:rPr>
        <w:t>комитета строительства, дорожного</w:t>
      </w:r>
      <w:r w:rsidR="006B0581" w:rsidRPr="001D3DC4">
        <w:rPr>
          <w:rFonts w:ascii="Arial" w:hAnsi="Arial" w:cs="Arial"/>
        </w:rPr>
        <w:t xml:space="preserve"> и жилищно-коммунального хозяйства администрации Калачевского муниципального района</w:t>
      </w:r>
      <w:r w:rsidR="00A11B9F" w:rsidRPr="001D3DC4">
        <w:rPr>
          <w:rFonts w:ascii="Arial" w:hAnsi="Arial" w:cs="Arial"/>
        </w:rPr>
        <w:t>.</w:t>
      </w:r>
    </w:p>
    <w:p w:rsidR="00FC79AD" w:rsidRPr="001D3DC4" w:rsidRDefault="00A11B9F" w:rsidP="00D47D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Соисполнителями муниципальной программы явля</w:t>
      </w:r>
      <w:r w:rsidR="006B0581" w:rsidRPr="001D3DC4">
        <w:rPr>
          <w:rFonts w:ascii="Arial" w:hAnsi="Arial" w:cs="Arial"/>
        </w:rPr>
        <w:t xml:space="preserve">ются муниципальные </w:t>
      </w:r>
      <w:r w:rsidRPr="001D3DC4">
        <w:rPr>
          <w:rFonts w:ascii="Arial" w:hAnsi="Arial" w:cs="Arial"/>
        </w:rPr>
        <w:t xml:space="preserve"> предприятия </w:t>
      </w:r>
      <w:r w:rsidR="006823DA" w:rsidRPr="001D3DC4">
        <w:rPr>
          <w:rFonts w:ascii="Arial" w:hAnsi="Arial" w:cs="Arial"/>
        </w:rPr>
        <w:t>коммунального комплекса Калачевского муниципального района.</w:t>
      </w:r>
    </w:p>
    <w:p w:rsidR="00FC79AD" w:rsidRPr="001D3DC4" w:rsidRDefault="003958B7" w:rsidP="00D47D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Комитет </w:t>
      </w:r>
      <w:r w:rsidR="00FC79AD" w:rsidRPr="001D3DC4">
        <w:rPr>
          <w:rFonts w:ascii="Arial" w:hAnsi="Arial" w:cs="Arial"/>
        </w:rPr>
        <w:t>строительства</w:t>
      </w:r>
      <w:r w:rsidRPr="001D3DC4">
        <w:rPr>
          <w:rFonts w:ascii="Arial" w:hAnsi="Arial" w:cs="Arial"/>
        </w:rPr>
        <w:t>, дорожного</w:t>
      </w:r>
      <w:r w:rsidR="00FC79AD" w:rsidRPr="001D3DC4">
        <w:rPr>
          <w:rFonts w:ascii="Arial" w:hAnsi="Arial" w:cs="Arial"/>
        </w:rPr>
        <w:t xml:space="preserve"> и ЖКХ администрации Калачевского муниципального района осуществляет:</w:t>
      </w:r>
    </w:p>
    <w:p w:rsidR="00FC79AD" w:rsidRPr="001D3DC4" w:rsidRDefault="00BE51B2" w:rsidP="00F1152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-</w:t>
      </w:r>
      <w:r w:rsidR="00FC79AD" w:rsidRPr="001D3DC4">
        <w:rPr>
          <w:rFonts w:ascii="Arial" w:hAnsi="Arial" w:cs="Arial"/>
        </w:rPr>
        <w:t xml:space="preserve">управление по координации и анализу; </w:t>
      </w:r>
    </w:p>
    <w:p w:rsidR="00FC79AD" w:rsidRPr="001D3DC4" w:rsidRDefault="00BE51B2" w:rsidP="00F1152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-</w:t>
      </w:r>
      <w:r w:rsidR="00FC79AD" w:rsidRPr="001D3DC4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1D3DC4" w:rsidRDefault="00BE51B2" w:rsidP="00F1152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-</w:t>
      </w:r>
      <w:r w:rsidR="00FC79AD" w:rsidRPr="001D3DC4">
        <w:rPr>
          <w:rFonts w:ascii="Arial" w:hAnsi="Arial" w:cs="Arial"/>
        </w:rPr>
        <w:t xml:space="preserve">формирует ежегодно отчет о ходе реализации Программы и представляет его в </w:t>
      </w:r>
      <w:r w:rsidR="009C0232" w:rsidRPr="001D3DC4">
        <w:rPr>
          <w:rFonts w:ascii="Arial" w:hAnsi="Arial" w:cs="Arial"/>
        </w:rPr>
        <w:t>отдел</w:t>
      </w:r>
      <w:r w:rsidR="00FC79AD" w:rsidRPr="001D3DC4">
        <w:rPr>
          <w:rFonts w:ascii="Arial" w:hAnsi="Arial" w:cs="Arial"/>
        </w:rPr>
        <w:t xml:space="preserve"> экономики администрации Калачевского муниципального района, - до 1 марта года, следующего за отчетным;</w:t>
      </w:r>
    </w:p>
    <w:p w:rsidR="00FC79AD" w:rsidRPr="001D3DC4" w:rsidRDefault="00BE51B2" w:rsidP="00F1152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-</w:t>
      </w:r>
      <w:r w:rsidR="00FC79AD" w:rsidRPr="001D3DC4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1D3DC4" w:rsidRDefault="00BE51B2" w:rsidP="00F1152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-</w:t>
      </w:r>
      <w:r w:rsidR="00FC79AD" w:rsidRPr="001D3DC4">
        <w:rPr>
          <w:rFonts w:ascii="Arial" w:hAnsi="Arial" w:cs="Arial"/>
        </w:rPr>
        <w:t>осуществляет контрольные функции.</w:t>
      </w:r>
    </w:p>
    <w:p w:rsidR="00A11B9F" w:rsidRPr="001D3DC4" w:rsidRDefault="00A11B9F" w:rsidP="00F1152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Соисполнители</w:t>
      </w:r>
      <w:r w:rsidR="00FC79AD" w:rsidRPr="001D3DC4">
        <w:rPr>
          <w:rFonts w:ascii="Arial" w:hAnsi="Arial" w:cs="Arial"/>
        </w:rPr>
        <w:t xml:space="preserve"> обеспечива</w:t>
      </w:r>
      <w:r w:rsidRPr="001D3DC4">
        <w:rPr>
          <w:rFonts w:ascii="Arial" w:hAnsi="Arial" w:cs="Arial"/>
        </w:rPr>
        <w:t>ют</w:t>
      </w:r>
      <w:r w:rsidR="00FC79AD" w:rsidRPr="001D3DC4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1D3DC4">
        <w:rPr>
          <w:rFonts w:ascii="Arial" w:hAnsi="Arial" w:cs="Arial"/>
        </w:rPr>
        <w:t>.</w:t>
      </w:r>
    </w:p>
    <w:p w:rsidR="00FC79AD" w:rsidRPr="001D3DC4" w:rsidRDefault="003958B7" w:rsidP="00F11526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Комитет строительства, дорожного и ЖКХ </w:t>
      </w:r>
      <w:r w:rsidR="00FC79AD" w:rsidRPr="001D3DC4">
        <w:rPr>
          <w:rFonts w:ascii="Arial" w:hAnsi="Arial" w:cs="Arial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1D3DC4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 xml:space="preserve">Реализация Программы в части выполнения мероприятий по приобретению товаров, </w:t>
      </w:r>
      <w:r w:rsidR="00DD4344" w:rsidRPr="001D3DC4">
        <w:rPr>
          <w:rFonts w:ascii="Arial" w:hAnsi="Arial" w:cs="Arial"/>
        </w:rPr>
        <w:t xml:space="preserve">работ, </w:t>
      </w:r>
      <w:r w:rsidRPr="001D3DC4">
        <w:rPr>
          <w:rFonts w:ascii="Arial" w:hAnsi="Arial" w:cs="Arial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1D3DC4">
        <w:rPr>
          <w:rFonts w:ascii="Arial" w:hAnsi="Arial" w:cs="Arial"/>
        </w:rPr>
        <w:t xml:space="preserve">товаров, работ и услуг </w:t>
      </w:r>
      <w:r w:rsidRPr="001D3DC4">
        <w:rPr>
          <w:rFonts w:ascii="Arial" w:hAnsi="Arial" w:cs="Arial"/>
        </w:rPr>
        <w:t>структурными подразделениями администрации Калачевского муниципального района, наделенны</w:t>
      </w:r>
      <w:r w:rsidR="00DD4344" w:rsidRPr="001D3DC4">
        <w:rPr>
          <w:rFonts w:ascii="Arial" w:hAnsi="Arial" w:cs="Arial"/>
        </w:rPr>
        <w:t>х</w:t>
      </w:r>
      <w:r w:rsidRPr="001D3DC4">
        <w:rPr>
          <w:rFonts w:ascii="Arial" w:hAnsi="Arial" w:cs="Arial"/>
        </w:rPr>
        <w:t xml:space="preserve"> соответствующими полномочиями.</w:t>
      </w:r>
    </w:p>
    <w:p w:rsidR="00F751FF" w:rsidRPr="001D3DC4" w:rsidRDefault="00F751FF" w:rsidP="00F7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>При реализации муниципальной программы предполагается:</w:t>
      </w:r>
    </w:p>
    <w:p w:rsidR="0090214D" w:rsidRPr="001D3DC4" w:rsidRDefault="00014595" w:rsidP="00D47D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>- предоставление субсидий из бюджета Волгоградской области на реконструкцию</w:t>
      </w:r>
      <w:r w:rsidR="00D47D4E" w:rsidRPr="001D3DC4">
        <w:rPr>
          <w:rFonts w:ascii="Arial" w:hAnsi="Arial" w:cs="Arial"/>
          <w:color w:val="000000"/>
        </w:rPr>
        <w:t xml:space="preserve"> и проектирование </w:t>
      </w:r>
      <w:r w:rsidR="0090214D" w:rsidRPr="001D3DC4">
        <w:rPr>
          <w:rFonts w:ascii="Arial" w:hAnsi="Arial" w:cs="Arial"/>
          <w:kern w:val="2"/>
        </w:rPr>
        <w:t>объект</w:t>
      </w:r>
      <w:r w:rsidR="00D47D4E" w:rsidRPr="001D3DC4">
        <w:rPr>
          <w:rFonts w:ascii="Arial" w:hAnsi="Arial" w:cs="Arial"/>
          <w:kern w:val="2"/>
        </w:rPr>
        <w:t>ов водоснабжения;</w:t>
      </w:r>
    </w:p>
    <w:p w:rsidR="00F751FF" w:rsidRPr="001D3DC4" w:rsidRDefault="00F751FF" w:rsidP="00F7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7F0B7C" w:rsidRPr="001D3DC4" w:rsidRDefault="00F751FF" w:rsidP="00F7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>-</w:t>
      </w:r>
      <w:r w:rsidR="00D47D4E" w:rsidRPr="001D3DC4">
        <w:rPr>
          <w:rFonts w:ascii="Arial" w:hAnsi="Arial" w:cs="Arial"/>
          <w:color w:val="000000"/>
        </w:rPr>
        <w:t xml:space="preserve">предоставление </w:t>
      </w:r>
      <w:r w:rsidR="00492AE7" w:rsidRPr="001D3DC4">
        <w:rPr>
          <w:rFonts w:ascii="Arial" w:hAnsi="Arial" w:cs="Arial"/>
          <w:color w:val="000000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 w:rsidRPr="001D3DC4">
        <w:rPr>
          <w:rFonts w:ascii="Arial" w:hAnsi="Arial" w:cs="Arial"/>
          <w:color w:val="000000"/>
        </w:rPr>
        <w:t xml:space="preserve">на приобретение материалов, оборудования и проведение ремонтных </w:t>
      </w:r>
      <w:r w:rsidR="00530199" w:rsidRPr="001D3DC4">
        <w:rPr>
          <w:rFonts w:ascii="Arial" w:hAnsi="Arial" w:cs="Arial"/>
          <w:color w:val="000000"/>
        </w:rPr>
        <w:t xml:space="preserve">и других работ (оказания услуг) </w:t>
      </w:r>
      <w:r w:rsidRPr="001D3DC4">
        <w:rPr>
          <w:rFonts w:ascii="Arial" w:hAnsi="Arial" w:cs="Arial"/>
          <w:color w:val="000000"/>
        </w:rPr>
        <w:t>с привлечением специализированных подрядных организаций</w:t>
      </w:r>
      <w:r w:rsidR="007F0B7C" w:rsidRPr="001D3DC4">
        <w:rPr>
          <w:rFonts w:ascii="Arial" w:hAnsi="Arial" w:cs="Arial"/>
          <w:color w:val="000000"/>
        </w:rPr>
        <w:t>;</w:t>
      </w:r>
    </w:p>
    <w:p w:rsidR="00F751FF" w:rsidRPr="001D3DC4" w:rsidRDefault="007F0B7C" w:rsidP="00F7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 xml:space="preserve">-предоставление бюджетам поселений </w:t>
      </w:r>
      <w:r w:rsidR="00832ADA" w:rsidRPr="001D3DC4">
        <w:rPr>
          <w:rFonts w:ascii="Arial" w:hAnsi="Arial" w:cs="Arial"/>
          <w:color w:val="000000"/>
        </w:rPr>
        <w:t xml:space="preserve">Калачевского муниципального района </w:t>
      </w:r>
      <w:r w:rsidR="00894589" w:rsidRPr="001D3DC4">
        <w:rPr>
          <w:rFonts w:ascii="Arial" w:hAnsi="Arial" w:cs="Arial"/>
          <w:color w:val="000000"/>
        </w:rPr>
        <w:t xml:space="preserve">иных </w:t>
      </w:r>
      <w:r w:rsidR="00832ADA" w:rsidRPr="001D3DC4">
        <w:rPr>
          <w:rFonts w:ascii="Arial" w:hAnsi="Arial" w:cs="Arial"/>
          <w:color w:val="000000"/>
        </w:rPr>
        <w:t>межбюджетных трансферт</w:t>
      </w:r>
      <w:r w:rsidR="00894589" w:rsidRPr="001D3DC4">
        <w:rPr>
          <w:rFonts w:ascii="Arial" w:hAnsi="Arial" w:cs="Arial"/>
          <w:color w:val="000000"/>
        </w:rPr>
        <w:t>ов</w:t>
      </w:r>
      <w:r w:rsidR="00832ADA" w:rsidRPr="001D3DC4">
        <w:rPr>
          <w:rFonts w:ascii="Arial" w:hAnsi="Arial" w:cs="Arial"/>
          <w:color w:val="000000"/>
        </w:rPr>
        <w:t xml:space="preserve"> на содержание объектов благоустройства.</w:t>
      </w:r>
      <w:r w:rsidR="00F751FF" w:rsidRPr="001D3DC4">
        <w:rPr>
          <w:rFonts w:ascii="Arial" w:hAnsi="Arial" w:cs="Arial"/>
          <w:color w:val="000000"/>
        </w:rPr>
        <w:t xml:space="preserve"> </w:t>
      </w:r>
    </w:p>
    <w:p w:rsidR="00926C84" w:rsidRPr="001D3DC4" w:rsidRDefault="00926C84" w:rsidP="00D47D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1D3DC4">
        <w:rPr>
          <w:rFonts w:ascii="Arial" w:hAnsi="Arial" w:cs="Arial"/>
          <w:color w:val="000000"/>
        </w:rPr>
        <w:t xml:space="preserve">Выполнение </w:t>
      </w:r>
      <w:r w:rsidR="00FA09DD" w:rsidRPr="001D3DC4">
        <w:rPr>
          <w:rFonts w:ascii="Arial" w:hAnsi="Arial" w:cs="Arial"/>
          <w:color w:val="000000"/>
        </w:rPr>
        <w:t xml:space="preserve">силами муниципальных предприятий </w:t>
      </w:r>
      <w:r w:rsidRPr="001D3DC4">
        <w:rPr>
          <w:rFonts w:ascii="Arial" w:hAnsi="Arial" w:cs="Arial"/>
          <w:color w:val="000000"/>
        </w:rPr>
        <w:t>работ</w:t>
      </w:r>
      <w:r w:rsidR="00DD4344" w:rsidRPr="001D3DC4">
        <w:rPr>
          <w:rFonts w:ascii="Arial" w:hAnsi="Arial" w:cs="Arial"/>
          <w:color w:val="000000"/>
        </w:rPr>
        <w:t xml:space="preserve"> по </w:t>
      </w:r>
      <w:r w:rsidRPr="001D3DC4">
        <w:rPr>
          <w:rFonts w:ascii="Arial" w:hAnsi="Arial" w:cs="Arial"/>
          <w:color w:val="000000"/>
        </w:rPr>
        <w:t>ремонту инженерных коммуникаций</w:t>
      </w:r>
      <w:r w:rsidR="00FA09DD" w:rsidRPr="001D3DC4">
        <w:rPr>
          <w:rFonts w:ascii="Arial" w:hAnsi="Arial" w:cs="Arial"/>
          <w:color w:val="000000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 w:rsidRPr="001D3DC4">
        <w:rPr>
          <w:rFonts w:ascii="Arial" w:hAnsi="Arial" w:cs="Arial"/>
          <w:color w:val="000000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D47D4E" w:rsidRPr="001D3DC4">
        <w:rPr>
          <w:rFonts w:ascii="Arial" w:hAnsi="Arial" w:cs="Arial"/>
          <w:color w:val="000000"/>
        </w:rPr>
        <w:t xml:space="preserve"> возможно в течение</w:t>
      </w:r>
      <w:r w:rsidR="00FA09DD" w:rsidRPr="001D3DC4">
        <w:rPr>
          <w:rFonts w:ascii="Arial" w:hAnsi="Arial" w:cs="Arial"/>
          <w:color w:val="000000"/>
        </w:rPr>
        <w:t xml:space="preserve"> календарного года следующего за годом приобретения и передачи материальных средств.</w:t>
      </w:r>
    </w:p>
    <w:p w:rsidR="00FC79AD" w:rsidRPr="001D3DC4" w:rsidRDefault="00FC79AD" w:rsidP="00D47D4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t>Размещени</w:t>
      </w:r>
      <w:r w:rsidR="00A11B9F" w:rsidRPr="001D3DC4">
        <w:rPr>
          <w:rFonts w:ascii="Arial" w:hAnsi="Arial" w:cs="Arial"/>
        </w:rPr>
        <w:t>е заказов на поставки товаров,</w:t>
      </w:r>
      <w:r w:rsidR="002A10F5" w:rsidRPr="001D3DC4">
        <w:rPr>
          <w:rFonts w:ascii="Arial" w:hAnsi="Arial" w:cs="Arial"/>
        </w:rPr>
        <w:t xml:space="preserve"> выполнение работ, оказания услуг </w:t>
      </w:r>
      <w:r w:rsidRPr="001D3DC4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1D3DC4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D3DC4">
        <w:rPr>
          <w:rFonts w:ascii="Arial" w:hAnsi="Arial" w:cs="Arial"/>
        </w:rPr>
        <w:lastRenderedPageBreak/>
        <w:t>Приобретенный товар</w:t>
      </w:r>
      <w:r w:rsidR="00A11B9F" w:rsidRPr="001D3DC4">
        <w:rPr>
          <w:rFonts w:ascii="Arial" w:hAnsi="Arial" w:cs="Arial"/>
        </w:rPr>
        <w:t xml:space="preserve"> переда</w:t>
      </w:r>
      <w:r w:rsidRPr="001D3DC4">
        <w:rPr>
          <w:rFonts w:ascii="Arial" w:hAnsi="Arial" w:cs="Arial"/>
        </w:rPr>
        <w:t>е</w:t>
      </w:r>
      <w:r w:rsidR="00A11B9F" w:rsidRPr="001D3DC4">
        <w:rPr>
          <w:rFonts w:ascii="Arial" w:hAnsi="Arial" w:cs="Arial"/>
        </w:rPr>
        <w:t>тся соисполнител</w:t>
      </w:r>
      <w:r w:rsidR="00DD4344" w:rsidRPr="001D3DC4">
        <w:rPr>
          <w:rFonts w:ascii="Arial" w:hAnsi="Arial" w:cs="Arial"/>
        </w:rPr>
        <w:t>ям,</w:t>
      </w:r>
      <w:r w:rsidR="00A11B9F" w:rsidRPr="001D3DC4">
        <w:rPr>
          <w:rFonts w:ascii="Arial" w:hAnsi="Arial" w:cs="Arial"/>
        </w:rPr>
        <w:t xml:space="preserve"> предприятиям коммунального комплекса</w:t>
      </w:r>
      <w:r w:rsidRPr="001D3DC4">
        <w:rPr>
          <w:rFonts w:ascii="Arial" w:hAnsi="Arial" w:cs="Arial"/>
        </w:rPr>
        <w:t xml:space="preserve"> для реализации мероприятий.</w:t>
      </w:r>
    </w:p>
    <w:p w:rsidR="002A10F5" w:rsidRPr="001D3DC4" w:rsidRDefault="002A10F5" w:rsidP="00592E25">
      <w:pPr>
        <w:rPr>
          <w:rFonts w:ascii="Arial" w:hAnsi="Arial" w:cs="Arial"/>
        </w:rPr>
      </w:pPr>
    </w:p>
    <w:p w:rsidR="006B635F" w:rsidRPr="001D3DC4" w:rsidRDefault="006B635F" w:rsidP="006B63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>7</w:t>
      </w:r>
      <w:r w:rsidR="00053E60" w:rsidRPr="001D3DC4">
        <w:rPr>
          <w:rFonts w:ascii="Arial" w:hAnsi="Arial" w:cs="Arial"/>
          <w:b/>
        </w:rPr>
        <w:t>.</w:t>
      </w:r>
      <w:r w:rsidRPr="001D3DC4">
        <w:rPr>
          <w:rFonts w:ascii="Arial" w:hAnsi="Arial" w:cs="Arial"/>
          <w:b/>
        </w:rPr>
        <w:t xml:space="preserve"> "Перечень имущества, создаваемого (приобретаемого) в ходе реализации муниципальной программы"</w:t>
      </w:r>
    </w:p>
    <w:p w:rsidR="00624555" w:rsidRPr="001D3DC4" w:rsidRDefault="00624555" w:rsidP="002A10F5">
      <w:pPr>
        <w:rPr>
          <w:rFonts w:ascii="Arial" w:hAnsi="Arial" w:cs="Arial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RPr="001D3DC4" w:rsidTr="006B635F">
        <w:tc>
          <w:tcPr>
            <w:tcW w:w="959" w:type="dxa"/>
          </w:tcPr>
          <w:p w:rsidR="00D47D4E" w:rsidRPr="001D3DC4" w:rsidRDefault="006B635F" w:rsidP="006B635F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№</w:t>
            </w:r>
          </w:p>
          <w:p w:rsidR="006B635F" w:rsidRPr="001D3DC4" w:rsidRDefault="00D47D4E" w:rsidP="006B635F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п/</w:t>
            </w:r>
            <w:r w:rsidR="006B635F" w:rsidRPr="001D3DC4">
              <w:rPr>
                <w:rFonts w:ascii="Arial" w:hAnsi="Arial" w:cs="Arial"/>
              </w:rPr>
              <w:t>п</w:t>
            </w:r>
          </w:p>
        </w:tc>
        <w:tc>
          <w:tcPr>
            <w:tcW w:w="2869" w:type="dxa"/>
          </w:tcPr>
          <w:p w:rsidR="006B635F" w:rsidRPr="001D3DC4" w:rsidRDefault="006B635F" w:rsidP="006B635F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Pr="001D3DC4" w:rsidRDefault="006B635F" w:rsidP="00E864C3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20</w:t>
            </w:r>
            <w:r w:rsidR="00E864C3" w:rsidRPr="001D3DC4">
              <w:rPr>
                <w:rFonts w:ascii="Arial" w:hAnsi="Arial" w:cs="Arial"/>
              </w:rPr>
              <w:t>22</w:t>
            </w:r>
            <w:r w:rsidRPr="001D3DC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14" w:type="dxa"/>
          </w:tcPr>
          <w:p w:rsidR="006B635F" w:rsidRPr="001D3DC4" w:rsidRDefault="006B635F" w:rsidP="00E864C3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202</w:t>
            </w:r>
            <w:r w:rsidR="00E864C3" w:rsidRPr="001D3DC4">
              <w:rPr>
                <w:rFonts w:ascii="Arial" w:hAnsi="Arial" w:cs="Arial"/>
              </w:rPr>
              <w:t>3</w:t>
            </w:r>
            <w:r w:rsidRPr="001D3DC4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15" w:type="dxa"/>
          </w:tcPr>
          <w:p w:rsidR="006B635F" w:rsidRPr="001D3DC4" w:rsidRDefault="006B635F" w:rsidP="00E864C3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202</w:t>
            </w:r>
            <w:r w:rsidR="00E864C3" w:rsidRPr="001D3DC4">
              <w:rPr>
                <w:rFonts w:ascii="Arial" w:hAnsi="Arial" w:cs="Arial"/>
              </w:rPr>
              <w:t>4</w:t>
            </w:r>
            <w:r w:rsidRPr="001D3DC4">
              <w:rPr>
                <w:rFonts w:ascii="Arial" w:hAnsi="Arial" w:cs="Arial"/>
              </w:rPr>
              <w:t xml:space="preserve"> год</w:t>
            </w:r>
          </w:p>
        </w:tc>
      </w:tr>
      <w:tr w:rsidR="00C203CD" w:rsidRPr="001D3DC4" w:rsidTr="00C203CD">
        <w:tc>
          <w:tcPr>
            <w:tcW w:w="959" w:type="dxa"/>
            <w:vAlign w:val="center"/>
          </w:tcPr>
          <w:p w:rsidR="00C203CD" w:rsidRPr="001D3DC4" w:rsidRDefault="008874D5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</w:t>
            </w:r>
            <w:r w:rsidR="00C203CD" w:rsidRPr="001D3DC4">
              <w:rPr>
                <w:rFonts w:ascii="Arial" w:hAnsi="Arial" w:cs="Arial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Pr="001D3DC4" w:rsidRDefault="00C203CD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Pr="001D3DC4" w:rsidRDefault="004758AC" w:rsidP="004758A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</w:t>
            </w:r>
          </w:p>
        </w:tc>
        <w:tc>
          <w:tcPr>
            <w:tcW w:w="1914" w:type="dxa"/>
            <w:vAlign w:val="center"/>
          </w:tcPr>
          <w:p w:rsidR="00C203CD" w:rsidRPr="001D3DC4" w:rsidRDefault="00322F27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4</w:t>
            </w:r>
          </w:p>
        </w:tc>
        <w:tc>
          <w:tcPr>
            <w:tcW w:w="1915" w:type="dxa"/>
            <w:vAlign w:val="center"/>
          </w:tcPr>
          <w:p w:rsidR="00C203CD" w:rsidRPr="001D3DC4" w:rsidRDefault="00E864C3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</w:tr>
      <w:tr w:rsidR="00D47D4E" w:rsidRPr="001D3DC4" w:rsidTr="00C203CD">
        <w:tc>
          <w:tcPr>
            <w:tcW w:w="959" w:type="dxa"/>
            <w:vAlign w:val="center"/>
          </w:tcPr>
          <w:p w:rsidR="00D47D4E" w:rsidRPr="001D3DC4" w:rsidRDefault="00D47D4E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2</w:t>
            </w:r>
            <w:r w:rsidR="004758AC" w:rsidRPr="001D3DC4">
              <w:rPr>
                <w:rFonts w:ascii="Arial" w:hAnsi="Arial" w:cs="Arial"/>
              </w:rPr>
              <w:t>.</w:t>
            </w:r>
          </w:p>
        </w:tc>
        <w:tc>
          <w:tcPr>
            <w:tcW w:w="2869" w:type="dxa"/>
            <w:vAlign w:val="center"/>
          </w:tcPr>
          <w:p w:rsidR="00D47D4E" w:rsidRPr="001D3DC4" w:rsidRDefault="00D47D4E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Pr="001D3DC4" w:rsidRDefault="007A27CA" w:rsidP="007A27CA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8</w:t>
            </w:r>
          </w:p>
        </w:tc>
        <w:tc>
          <w:tcPr>
            <w:tcW w:w="1914" w:type="dxa"/>
            <w:vAlign w:val="center"/>
          </w:tcPr>
          <w:p w:rsidR="00D47D4E" w:rsidRPr="001D3DC4" w:rsidRDefault="0057411A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  <w:tc>
          <w:tcPr>
            <w:tcW w:w="1915" w:type="dxa"/>
            <w:vAlign w:val="center"/>
          </w:tcPr>
          <w:p w:rsidR="00D47D4E" w:rsidRPr="001D3DC4" w:rsidRDefault="00B80A4C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3</w:t>
            </w:r>
          </w:p>
        </w:tc>
      </w:tr>
      <w:tr w:rsidR="004758AC" w:rsidRPr="001D3DC4" w:rsidTr="00C203CD">
        <w:tc>
          <w:tcPr>
            <w:tcW w:w="959" w:type="dxa"/>
            <w:vAlign w:val="center"/>
          </w:tcPr>
          <w:p w:rsidR="004758AC" w:rsidRPr="001D3DC4" w:rsidRDefault="004758AC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3.</w:t>
            </w:r>
          </w:p>
        </w:tc>
        <w:tc>
          <w:tcPr>
            <w:tcW w:w="2869" w:type="dxa"/>
            <w:vAlign w:val="center"/>
          </w:tcPr>
          <w:p w:rsidR="004758AC" w:rsidRPr="001D3DC4" w:rsidRDefault="004758AC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 xml:space="preserve">Прибор учета воды </w:t>
            </w:r>
          </w:p>
        </w:tc>
        <w:tc>
          <w:tcPr>
            <w:tcW w:w="1914" w:type="dxa"/>
            <w:vAlign w:val="center"/>
          </w:tcPr>
          <w:p w:rsidR="004758AC" w:rsidRPr="001D3DC4" w:rsidRDefault="004758AC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8</w:t>
            </w:r>
          </w:p>
        </w:tc>
        <w:tc>
          <w:tcPr>
            <w:tcW w:w="1914" w:type="dxa"/>
            <w:vAlign w:val="center"/>
          </w:tcPr>
          <w:p w:rsidR="004758AC" w:rsidRPr="001D3DC4" w:rsidRDefault="009472B6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9</w:t>
            </w:r>
          </w:p>
        </w:tc>
        <w:tc>
          <w:tcPr>
            <w:tcW w:w="1915" w:type="dxa"/>
            <w:vAlign w:val="center"/>
          </w:tcPr>
          <w:p w:rsidR="004758AC" w:rsidRPr="001D3DC4" w:rsidRDefault="004758AC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</w:tr>
      <w:tr w:rsidR="004758AC" w:rsidRPr="001D3DC4" w:rsidTr="00C203CD">
        <w:tc>
          <w:tcPr>
            <w:tcW w:w="959" w:type="dxa"/>
            <w:vAlign w:val="center"/>
          </w:tcPr>
          <w:p w:rsidR="004758AC" w:rsidRPr="001D3DC4" w:rsidRDefault="004758AC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4.</w:t>
            </w:r>
          </w:p>
        </w:tc>
        <w:tc>
          <w:tcPr>
            <w:tcW w:w="2869" w:type="dxa"/>
            <w:vAlign w:val="center"/>
          </w:tcPr>
          <w:p w:rsidR="004758AC" w:rsidRPr="001D3DC4" w:rsidRDefault="004758AC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Запорная арматура (задвижки)</w:t>
            </w:r>
          </w:p>
        </w:tc>
        <w:tc>
          <w:tcPr>
            <w:tcW w:w="1914" w:type="dxa"/>
            <w:vAlign w:val="center"/>
          </w:tcPr>
          <w:p w:rsidR="004758AC" w:rsidRPr="001D3DC4" w:rsidRDefault="004758AC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15</w:t>
            </w:r>
          </w:p>
        </w:tc>
        <w:tc>
          <w:tcPr>
            <w:tcW w:w="1914" w:type="dxa"/>
            <w:vAlign w:val="center"/>
          </w:tcPr>
          <w:p w:rsidR="004758AC" w:rsidRPr="001D3DC4" w:rsidRDefault="009472B6" w:rsidP="009472B6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</w:t>
            </w:r>
            <w:r w:rsidR="00322F27" w:rsidRPr="001D3DC4">
              <w:rPr>
                <w:rFonts w:ascii="Arial" w:hAnsi="Arial" w:cs="Arial"/>
              </w:rPr>
              <w:t>1</w:t>
            </w:r>
          </w:p>
        </w:tc>
        <w:tc>
          <w:tcPr>
            <w:tcW w:w="1915" w:type="dxa"/>
            <w:vAlign w:val="center"/>
          </w:tcPr>
          <w:p w:rsidR="004758AC" w:rsidRPr="001D3DC4" w:rsidRDefault="004758AC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</w:tr>
      <w:tr w:rsidR="004758AC" w:rsidRPr="001D3DC4" w:rsidTr="00C203CD">
        <w:tc>
          <w:tcPr>
            <w:tcW w:w="959" w:type="dxa"/>
            <w:vAlign w:val="center"/>
          </w:tcPr>
          <w:p w:rsidR="004758AC" w:rsidRPr="001D3DC4" w:rsidRDefault="004758AC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5.</w:t>
            </w:r>
          </w:p>
        </w:tc>
        <w:tc>
          <w:tcPr>
            <w:tcW w:w="2869" w:type="dxa"/>
            <w:vAlign w:val="center"/>
          </w:tcPr>
          <w:p w:rsidR="00BD1944" w:rsidRPr="001D3DC4" w:rsidRDefault="004758AC" w:rsidP="00322F27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Перекачивающие</w:t>
            </w:r>
            <w:r w:rsidR="00BD1944" w:rsidRPr="001D3DC4">
              <w:rPr>
                <w:rFonts w:ascii="Arial" w:hAnsi="Arial" w:cs="Arial"/>
              </w:rPr>
              <w:t>,</w:t>
            </w:r>
          </w:p>
          <w:p w:rsidR="004758AC" w:rsidRPr="001D3DC4" w:rsidRDefault="00BD1944" w:rsidP="00322F27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 xml:space="preserve">центробежные </w:t>
            </w:r>
            <w:r w:rsidR="004758AC" w:rsidRPr="001D3DC4">
              <w:rPr>
                <w:rFonts w:ascii="Arial" w:hAnsi="Arial" w:cs="Arial"/>
              </w:rPr>
              <w:t xml:space="preserve"> насосы</w:t>
            </w:r>
            <w:r w:rsidR="00322F27" w:rsidRPr="001D3D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58AC" w:rsidRPr="001D3DC4" w:rsidRDefault="004758AC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4</w:t>
            </w:r>
          </w:p>
        </w:tc>
        <w:tc>
          <w:tcPr>
            <w:tcW w:w="1914" w:type="dxa"/>
            <w:vAlign w:val="center"/>
          </w:tcPr>
          <w:p w:rsidR="004758AC" w:rsidRPr="001D3DC4" w:rsidRDefault="006908DB" w:rsidP="006908DB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5</w:t>
            </w:r>
          </w:p>
        </w:tc>
        <w:tc>
          <w:tcPr>
            <w:tcW w:w="1915" w:type="dxa"/>
            <w:vAlign w:val="center"/>
          </w:tcPr>
          <w:p w:rsidR="004758AC" w:rsidRPr="001D3DC4" w:rsidRDefault="000A679D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</w:tr>
      <w:tr w:rsidR="00322F27" w:rsidRPr="001D3DC4" w:rsidTr="00C203CD">
        <w:tc>
          <w:tcPr>
            <w:tcW w:w="959" w:type="dxa"/>
            <w:vAlign w:val="center"/>
          </w:tcPr>
          <w:p w:rsidR="00322F27" w:rsidRPr="001D3DC4" w:rsidRDefault="00322F27" w:rsidP="00322F27">
            <w:pPr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 xml:space="preserve">    6.</w:t>
            </w:r>
          </w:p>
        </w:tc>
        <w:tc>
          <w:tcPr>
            <w:tcW w:w="2869" w:type="dxa"/>
            <w:vAlign w:val="center"/>
          </w:tcPr>
          <w:p w:rsidR="00322F27" w:rsidRPr="001D3DC4" w:rsidRDefault="00322F27" w:rsidP="00322F27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Насосы ЭЦВ</w:t>
            </w:r>
          </w:p>
        </w:tc>
        <w:tc>
          <w:tcPr>
            <w:tcW w:w="1914" w:type="dxa"/>
            <w:vAlign w:val="center"/>
          </w:tcPr>
          <w:p w:rsidR="00322F27" w:rsidRPr="001D3DC4" w:rsidRDefault="00322F27" w:rsidP="008874D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  <w:tc>
          <w:tcPr>
            <w:tcW w:w="1914" w:type="dxa"/>
            <w:vAlign w:val="center"/>
          </w:tcPr>
          <w:p w:rsidR="00322F27" w:rsidRPr="001D3DC4" w:rsidRDefault="009472B6" w:rsidP="009472B6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  <w:vAlign w:val="center"/>
          </w:tcPr>
          <w:p w:rsidR="00322F27" w:rsidRPr="001D3DC4" w:rsidRDefault="000A679D" w:rsidP="00C203CD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</w:tr>
    </w:tbl>
    <w:p w:rsidR="00014595" w:rsidRPr="001D3DC4" w:rsidRDefault="00014595" w:rsidP="002A10F5">
      <w:pPr>
        <w:rPr>
          <w:rFonts w:ascii="Arial" w:hAnsi="Arial" w:cs="Arial"/>
        </w:rPr>
      </w:pPr>
    </w:p>
    <w:p w:rsidR="00E864C3" w:rsidRPr="001D3DC4" w:rsidRDefault="00E864C3" w:rsidP="00014595">
      <w:pPr>
        <w:ind w:left="5670"/>
        <w:rPr>
          <w:rFonts w:ascii="Arial" w:hAnsi="Arial" w:cs="Arial"/>
        </w:rPr>
      </w:pPr>
    </w:p>
    <w:p w:rsidR="00141F4A" w:rsidRPr="001D3DC4" w:rsidRDefault="00141F4A" w:rsidP="00014595">
      <w:pPr>
        <w:ind w:left="5670"/>
        <w:rPr>
          <w:rFonts w:ascii="Arial" w:hAnsi="Arial" w:cs="Arial"/>
        </w:rPr>
      </w:pPr>
    </w:p>
    <w:p w:rsidR="00141F4A" w:rsidRPr="001D3DC4" w:rsidRDefault="00141F4A" w:rsidP="00014595">
      <w:pPr>
        <w:ind w:left="5670"/>
        <w:rPr>
          <w:rFonts w:ascii="Arial" w:hAnsi="Arial" w:cs="Arial"/>
        </w:rPr>
      </w:pPr>
    </w:p>
    <w:p w:rsidR="00141F4A" w:rsidRPr="001D3DC4" w:rsidRDefault="00141F4A" w:rsidP="00014595">
      <w:pPr>
        <w:ind w:left="5670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1D3DC4" w:rsidRDefault="001D3DC4" w:rsidP="00D47D4E">
      <w:pPr>
        <w:ind w:left="5670"/>
        <w:jc w:val="right"/>
        <w:rPr>
          <w:rFonts w:ascii="Arial" w:hAnsi="Arial" w:cs="Arial"/>
        </w:rPr>
      </w:pPr>
    </w:p>
    <w:p w:rsidR="00D61EB1" w:rsidRPr="001D3DC4" w:rsidRDefault="00D61EB1" w:rsidP="00D47D4E">
      <w:pPr>
        <w:ind w:left="5670"/>
        <w:jc w:val="right"/>
        <w:rPr>
          <w:rFonts w:ascii="Arial" w:hAnsi="Arial" w:cs="Arial"/>
        </w:rPr>
      </w:pPr>
      <w:r w:rsidRPr="001D3DC4">
        <w:rPr>
          <w:rFonts w:ascii="Arial" w:hAnsi="Arial" w:cs="Arial"/>
        </w:rPr>
        <w:lastRenderedPageBreak/>
        <w:t>Приложение 1</w:t>
      </w:r>
    </w:p>
    <w:p w:rsidR="00D61EB1" w:rsidRPr="001D3DC4" w:rsidRDefault="00D61EB1" w:rsidP="00D47D4E">
      <w:pPr>
        <w:ind w:left="5670"/>
        <w:jc w:val="right"/>
        <w:rPr>
          <w:rFonts w:ascii="Arial" w:hAnsi="Arial" w:cs="Arial"/>
        </w:rPr>
      </w:pPr>
      <w:r w:rsidRPr="001D3DC4">
        <w:rPr>
          <w:rFonts w:ascii="Arial" w:hAnsi="Arial" w:cs="Arial"/>
        </w:rPr>
        <w:t>к муниципальной программе</w:t>
      </w:r>
    </w:p>
    <w:p w:rsidR="00D47D4E" w:rsidRPr="001D3DC4" w:rsidRDefault="00D47D4E" w:rsidP="00D61EB1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EB1" w:rsidRPr="001D3DC4" w:rsidRDefault="00D61EB1" w:rsidP="00D47D4E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Перечень целевых показателей муниципальной </w:t>
      </w:r>
      <w:r w:rsidR="0013361C" w:rsidRPr="001D3DC4">
        <w:rPr>
          <w:rFonts w:ascii="Arial" w:hAnsi="Arial" w:cs="Arial"/>
          <w:b/>
        </w:rPr>
        <w:t>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992"/>
        <w:gridCol w:w="993"/>
        <w:gridCol w:w="992"/>
        <w:gridCol w:w="992"/>
        <w:gridCol w:w="851"/>
      </w:tblGrid>
      <w:tr w:rsidR="00D61EB1" w:rsidRPr="001D3DC4" w:rsidTr="003B064C">
        <w:trPr>
          <w:trHeight w:val="663"/>
        </w:trPr>
        <w:tc>
          <w:tcPr>
            <w:tcW w:w="568" w:type="dxa"/>
            <w:vMerge w:val="restart"/>
          </w:tcPr>
          <w:p w:rsidR="00D61EB1" w:rsidRPr="001D3DC4" w:rsidRDefault="00D61EB1" w:rsidP="0047169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 xml:space="preserve">N   </w:t>
            </w:r>
            <w:r w:rsidRPr="001D3DC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D61EB1" w:rsidRPr="001D3DC4" w:rsidRDefault="00D61EB1" w:rsidP="0047169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D61EB1" w:rsidRPr="001D3DC4" w:rsidRDefault="00D61EB1" w:rsidP="00D47D4E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Ед</w:t>
            </w:r>
            <w:r w:rsidR="00D47D4E" w:rsidRPr="001D3DC4">
              <w:rPr>
                <w:b/>
                <w:sz w:val="24"/>
                <w:szCs w:val="24"/>
              </w:rPr>
              <w:t>.</w:t>
            </w:r>
            <w:r w:rsidRPr="001D3DC4">
              <w:rPr>
                <w:b/>
                <w:sz w:val="24"/>
                <w:szCs w:val="24"/>
              </w:rPr>
              <w:t xml:space="preserve"> изм</w:t>
            </w:r>
            <w:r w:rsidR="00D47D4E" w:rsidRPr="001D3D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5"/>
            <w:vAlign w:val="bottom"/>
          </w:tcPr>
          <w:p w:rsidR="00D61EB1" w:rsidRPr="001D3DC4" w:rsidRDefault="00D61EB1" w:rsidP="0047169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D61EB1" w:rsidRPr="001D3DC4" w:rsidRDefault="00D61EB1" w:rsidP="004716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634"/>
        </w:trPr>
        <w:tc>
          <w:tcPr>
            <w:tcW w:w="568" w:type="dxa"/>
            <w:vMerge/>
          </w:tcPr>
          <w:p w:rsidR="003B064C" w:rsidRPr="001D3DC4" w:rsidRDefault="003B064C" w:rsidP="0047169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B064C" w:rsidRPr="001D3DC4" w:rsidRDefault="003B064C" w:rsidP="0047169B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064C" w:rsidRPr="001D3DC4" w:rsidRDefault="003B064C" w:rsidP="0047169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064C" w:rsidRPr="001D3DC4" w:rsidRDefault="003B064C" w:rsidP="00A81EF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3B064C" w:rsidRPr="001D3DC4" w:rsidRDefault="003B064C" w:rsidP="003B064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 xml:space="preserve">2024 </w:t>
            </w:r>
          </w:p>
          <w:p w:rsidR="003B064C" w:rsidRPr="001D3DC4" w:rsidRDefault="003B064C" w:rsidP="0047169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 xml:space="preserve">2025 </w:t>
            </w:r>
          </w:p>
          <w:p w:rsidR="003B064C" w:rsidRPr="001D3DC4" w:rsidRDefault="003B064C" w:rsidP="0047169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851" w:type="dxa"/>
          </w:tcPr>
          <w:p w:rsidR="003B064C" w:rsidRPr="001D3DC4" w:rsidRDefault="003B064C" w:rsidP="00EE2E7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2026</w:t>
            </w:r>
          </w:p>
          <w:p w:rsidR="003B064C" w:rsidRPr="001D3DC4" w:rsidRDefault="003B064C" w:rsidP="00EE2E7B">
            <w:pPr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B064C" w:rsidRPr="001D3DC4" w:rsidTr="003B064C">
        <w:trPr>
          <w:trHeight w:val="119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</w:tcPr>
          <w:p w:rsidR="003B064C" w:rsidRPr="001D3DC4" w:rsidRDefault="003B064C" w:rsidP="0047169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064C" w:rsidRPr="001D3DC4" w:rsidRDefault="003B064C" w:rsidP="0047169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4</w:t>
            </w:r>
          </w:p>
          <w:p w:rsidR="003B064C" w:rsidRPr="001D3DC4" w:rsidRDefault="003B064C" w:rsidP="003B064C">
            <w:pPr>
              <w:pStyle w:val="ConsPlusCell"/>
              <w:tabs>
                <w:tab w:val="left" w:pos="600"/>
                <w:tab w:val="center" w:pos="671"/>
              </w:tabs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B064C" w:rsidRPr="001D3DC4" w:rsidRDefault="003B064C" w:rsidP="0047169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B064C" w:rsidRPr="001D3DC4" w:rsidRDefault="003B064C" w:rsidP="003B064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1D3DC4">
              <w:rPr>
                <w:b/>
                <w:sz w:val="24"/>
                <w:szCs w:val="24"/>
              </w:rPr>
              <w:t>8</w:t>
            </w:r>
          </w:p>
        </w:tc>
      </w:tr>
      <w:tr w:rsidR="003B064C" w:rsidRPr="001D3DC4" w:rsidTr="003B064C">
        <w:trPr>
          <w:trHeight w:val="1157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3B064C" w:rsidRPr="001D3DC4" w:rsidRDefault="003B064C" w:rsidP="0047169B">
            <w:pPr>
              <w:snapToGrid w:val="0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Количество замененных сетей:</w:t>
            </w:r>
          </w:p>
          <w:p w:rsidR="003B064C" w:rsidRPr="001D3DC4" w:rsidRDefault="003B064C" w:rsidP="0047169B">
            <w:pPr>
              <w:snapToGrid w:val="0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-сети водоснабжения</w:t>
            </w:r>
          </w:p>
          <w:p w:rsidR="003B064C" w:rsidRPr="001D3DC4" w:rsidRDefault="003B064C" w:rsidP="0047169B">
            <w:pPr>
              <w:snapToGrid w:val="0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-сети теплоснабжения</w:t>
            </w:r>
          </w:p>
          <w:p w:rsidR="003B064C" w:rsidRPr="001D3DC4" w:rsidRDefault="003B064C" w:rsidP="0047169B">
            <w:pPr>
              <w:snapToGrid w:val="0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-сети водоотведения</w:t>
            </w:r>
          </w:p>
          <w:p w:rsidR="003B064C" w:rsidRPr="001D3DC4" w:rsidRDefault="003B064C" w:rsidP="003B064C">
            <w:pPr>
              <w:rPr>
                <w:rFonts w:ascii="Arial" w:hAnsi="Arial" w:cs="Arial"/>
              </w:rPr>
            </w:pP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064C" w:rsidRPr="001D3DC4" w:rsidRDefault="003B064C" w:rsidP="00A81EF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м.п.</w:t>
            </w:r>
          </w:p>
          <w:p w:rsidR="003B064C" w:rsidRPr="001D3DC4" w:rsidRDefault="003B064C" w:rsidP="00A81EF5">
            <w:pPr>
              <w:jc w:val="center"/>
              <w:rPr>
                <w:rFonts w:ascii="Arial" w:hAnsi="Arial" w:cs="Arial"/>
              </w:rPr>
            </w:pPr>
          </w:p>
          <w:p w:rsidR="003B064C" w:rsidRPr="001D3DC4" w:rsidRDefault="003B064C" w:rsidP="00A81EF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м.п.</w:t>
            </w:r>
          </w:p>
          <w:p w:rsidR="003B064C" w:rsidRPr="001D3DC4" w:rsidRDefault="003B064C" w:rsidP="00A81EF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м.п.</w:t>
            </w:r>
          </w:p>
          <w:p w:rsidR="003B064C" w:rsidRPr="001D3DC4" w:rsidRDefault="003B064C" w:rsidP="00A81EF5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м.п.</w:t>
            </w:r>
          </w:p>
        </w:tc>
        <w:tc>
          <w:tcPr>
            <w:tcW w:w="992" w:type="dxa"/>
          </w:tcPr>
          <w:p w:rsidR="003B064C" w:rsidRPr="001D3DC4" w:rsidRDefault="003B064C" w:rsidP="003B06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2 175</w:t>
            </w: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1235</w:t>
            </w: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940</w:t>
            </w: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2 266</w:t>
            </w: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1130</w:t>
            </w: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836</w:t>
            </w:r>
          </w:p>
          <w:p w:rsidR="003B064C" w:rsidRPr="001D3DC4" w:rsidRDefault="003B064C" w:rsidP="003B064C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0</w:t>
            </w:r>
          </w:p>
          <w:p w:rsidR="003B064C" w:rsidRPr="001D3DC4" w:rsidRDefault="003B064C" w:rsidP="0047169B">
            <w:pPr>
              <w:jc w:val="center"/>
              <w:rPr>
                <w:rFonts w:ascii="Arial" w:hAnsi="Arial" w:cs="Arial"/>
              </w:rPr>
            </w:pPr>
          </w:p>
          <w:p w:rsidR="003B064C" w:rsidRPr="001D3DC4" w:rsidRDefault="003B064C" w:rsidP="004716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064C" w:rsidRPr="001D3DC4" w:rsidRDefault="003B064C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 xml:space="preserve">      0</w:t>
            </w:r>
          </w:p>
          <w:p w:rsidR="003B064C" w:rsidRPr="001D3DC4" w:rsidRDefault="003B064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3B064C" w:rsidRPr="001D3DC4" w:rsidRDefault="003B064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3B064C" w:rsidRPr="001D3DC4" w:rsidRDefault="003B064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3B064C" w:rsidRPr="001D3DC4" w:rsidRDefault="003B064C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3B064C" w:rsidRPr="001D3DC4" w:rsidRDefault="003B064C" w:rsidP="00EE2E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753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3B064C" w:rsidRPr="001D3DC4" w:rsidRDefault="003B064C" w:rsidP="00A81EF5">
            <w:pPr>
              <w:snapToGrid w:val="0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Количество полученных проектов зон санитарной охраны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141F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141F4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3B064C" w:rsidRPr="001D3DC4" w:rsidRDefault="003B064C" w:rsidP="003B06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753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3B064C" w:rsidRPr="001D3DC4" w:rsidRDefault="003B064C" w:rsidP="0047169B">
            <w:pPr>
              <w:snapToGri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kern w:val="2"/>
              </w:rPr>
              <w:t>Доля населения п. Береславка,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753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3B064C" w:rsidRPr="001D3DC4" w:rsidRDefault="003B064C" w:rsidP="0047169B">
            <w:pPr>
              <w:snapToGri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kern w:val="2"/>
              </w:rPr>
              <w:t>Доля населения п. Пятиморск,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6908D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753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3B064C" w:rsidRPr="001D3DC4" w:rsidRDefault="003B064C" w:rsidP="00D8268F">
            <w:pPr>
              <w:snapToGri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kern w:val="2"/>
              </w:rPr>
              <w:t>Количество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B064C" w:rsidRPr="001D3DC4" w:rsidRDefault="003B064C" w:rsidP="003B06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3B064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753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3B064C" w:rsidRPr="001D3DC4" w:rsidRDefault="003B064C" w:rsidP="00D8268F">
            <w:pPr>
              <w:snapToGrid w:val="0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  <w:color w:val="000000"/>
              </w:rPr>
              <w:t>Количество реконструированных (модернизированных, построенных) объектов водоснабжения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6908DB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6908D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3B064C">
        <w:trPr>
          <w:trHeight w:val="753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:rsidR="003B064C" w:rsidRPr="001D3DC4" w:rsidRDefault="003B064C" w:rsidP="0047169B">
            <w:pPr>
              <w:snapToGrid w:val="0"/>
              <w:rPr>
                <w:rFonts w:ascii="Arial" w:hAnsi="Arial" w:cs="Arial"/>
                <w:color w:val="000000"/>
              </w:rPr>
            </w:pPr>
            <w:r w:rsidRPr="001D3DC4">
              <w:rPr>
                <w:rFonts w:ascii="Arial" w:hAnsi="Arial" w:cs="Arial"/>
                <w:kern w:val="2"/>
              </w:rPr>
              <w:t>Количество установленных систем доочистки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3B064C" w:rsidRPr="001D3DC4" w:rsidRDefault="003B064C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7EF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B064C" w:rsidRPr="001D3DC4" w:rsidRDefault="003B064C" w:rsidP="00477EF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-</w:t>
            </w:r>
          </w:p>
          <w:p w:rsidR="003B064C" w:rsidRPr="001D3DC4" w:rsidRDefault="003B064C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B064C" w:rsidRPr="001D3DC4" w:rsidTr="00E14218">
        <w:trPr>
          <w:trHeight w:val="1424"/>
        </w:trPr>
        <w:tc>
          <w:tcPr>
            <w:tcW w:w="568" w:type="dxa"/>
          </w:tcPr>
          <w:p w:rsidR="003B064C" w:rsidRPr="001D3DC4" w:rsidRDefault="003B064C" w:rsidP="0047169B">
            <w:pPr>
              <w:contextualSpacing/>
              <w:jc w:val="center"/>
              <w:rPr>
                <w:rFonts w:ascii="Arial" w:hAnsi="Arial" w:cs="Arial"/>
              </w:rPr>
            </w:pPr>
            <w:r w:rsidRPr="001D3DC4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</w:tcPr>
          <w:p w:rsidR="003B064C" w:rsidRPr="001D3DC4" w:rsidRDefault="00E14218" w:rsidP="007F0B7C">
            <w:pPr>
              <w:snapToGrid w:val="0"/>
              <w:rPr>
                <w:rFonts w:ascii="Arial" w:hAnsi="Arial" w:cs="Arial"/>
                <w:kern w:val="2"/>
              </w:rPr>
            </w:pPr>
            <w:r w:rsidRPr="001D3DC4">
              <w:rPr>
                <w:rFonts w:ascii="Arial" w:hAnsi="Arial" w:cs="Arial"/>
                <w:kern w:val="2"/>
              </w:rPr>
              <w:t>П</w:t>
            </w:r>
            <w:r w:rsidR="003B064C" w:rsidRPr="001D3DC4">
              <w:rPr>
                <w:rFonts w:ascii="Arial" w:hAnsi="Arial" w:cs="Arial"/>
                <w:kern w:val="2"/>
              </w:rPr>
              <w:t xml:space="preserve">лощадь общественных территорий на которых проведены мероприятия по содержанию объектов благоустройства </w:t>
            </w:r>
            <w:r w:rsidR="003B064C" w:rsidRPr="001D3DC4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</w:p>
        </w:tc>
        <w:tc>
          <w:tcPr>
            <w:tcW w:w="850" w:type="dxa"/>
            <w:vAlign w:val="center"/>
          </w:tcPr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га</w:t>
            </w:r>
          </w:p>
        </w:tc>
        <w:tc>
          <w:tcPr>
            <w:tcW w:w="992" w:type="dxa"/>
            <w:vAlign w:val="center"/>
          </w:tcPr>
          <w:p w:rsidR="00E14218" w:rsidRPr="001D3DC4" w:rsidRDefault="00E14218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5,1</w:t>
            </w:r>
          </w:p>
          <w:p w:rsidR="003B064C" w:rsidRPr="001D3DC4" w:rsidRDefault="003B064C" w:rsidP="004758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B064C" w:rsidRPr="001D3DC4" w:rsidRDefault="00E14218" w:rsidP="003B064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6,9</w:t>
            </w:r>
          </w:p>
        </w:tc>
        <w:tc>
          <w:tcPr>
            <w:tcW w:w="992" w:type="dxa"/>
            <w:vAlign w:val="center"/>
          </w:tcPr>
          <w:p w:rsidR="003B064C" w:rsidRPr="001D3DC4" w:rsidRDefault="00E14218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992" w:type="dxa"/>
            <w:vAlign w:val="center"/>
          </w:tcPr>
          <w:p w:rsidR="003B064C" w:rsidRPr="001D3DC4" w:rsidRDefault="00E14218" w:rsidP="004758A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851" w:type="dxa"/>
            <w:vAlign w:val="center"/>
          </w:tcPr>
          <w:p w:rsidR="003B064C" w:rsidRPr="001D3DC4" w:rsidRDefault="00E14218" w:rsidP="00AC5D1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1D3DC4">
              <w:rPr>
                <w:rFonts w:ascii="Arial" w:hAnsi="Arial" w:cs="Arial"/>
                <w:b/>
              </w:rPr>
              <w:t>11,2</w:t>
            </w:r>
          </w:p>
        </w:tc>
      </w:tr>
    </w:tbl>
    <w:p w:rsidR="00D61EB1" w:rsidRPr="001D3DC4" w:rsidRDefault="00D61EB1" w:rsidP="00014595">
      <w:pPr>
        <w:ind w:left="5670"/>
        <w:rPr>
          <w:rFonts w:ascii="Arial" w:hAnsi="Arial" w:cs="Arial"/>
        </w:rPr>
      </w:pPr>
    </w:p>
    <w:p w:rsidR="003B064C" w:rsidRPr="001D3DC4" w:rsidRDefault="003B064C" w:rsidP="00D8268F">
      <w:pPr>
        <w:ind w:left="5670"/>
        <w:jc w:val="right"/>
        <w:rPr>
          <w:rFonts w:ascii="Arial" w:hAnsi="Arial" w:cs="Arial"/>
        </w:rPr>
      </w:pPr>
    </w:p>
    <w:p w:rsidR="003B064C" w:rsidRPr="001D3DC4" w:rsidRDefault="003B064C" w:rsidP="00D8268F">
      <w:pPr>
        <w:ind w:left="5670"/>
        <w:jc w:val="right"/>
        <w:rPr>
          <w:rFonts w:ascii="Arial" w:hAnsi="Arial" w:cs="Arial"/>
        </w:rPr>
      </w:pPr>
    </w:p>
    <w:p w:rsidR="00014595" w:rsidRPr="001D3DC4" w:rsidRDefault="00B83FF8" w:rsidP="00D8268F">
      <w:pPr>
        <w:ind w:left="5670"/>
        <w:jc w:val="right"/>
        <w:rPr>
          <w:rFonts w:ascii="Arial" w:hAnsi="Arial" w:cs="Arial"/>
        </w:rPr>
      </w:pPr>
      <w:r w:rsidRPr="001D3DC4">
        <w:rPr>
          <w:rFonts w:ascii="Arial" w:hAnsi="Arial" w:cs="Arial"/>
        </w:rPr>
        <w:t>Приложение № 2</w:t>
      </w:r>
    </w:p>
    <w:p w:rsidR="00014595" w:rsidRPr="001D3DC4" w:rsidRDefault="00014595" w:rsidP="00D8268F">
      <w:pPr>
        <w:ind w:left="5670"/>
        <w:jc w:val="right"/>
        <w:rPr>
          <w:rFonts w:ascii="Arial" w:hAnsi="Arial" w:cs="Arial"/>
        </w:rPr>
      </w:pPr>
      <w:r w:rsidRPr="001D3DC4">
        <w:rPr>
          <w:rFonts w:ascii="Arial" w:hAnsi="Arial" w:cs="Arial"/>
        </w:rPr>
        <w:t>к муниципальной программе</w:t>
      </w:r>
    </w:p>
    <w:p w:rsidR="00014595" w:rsidRPr="001D3DC4" w:rsidRDefault="00014595" w:rsidP="00014595">
      <w:pPr>
        <w:ind w:left="5670"/>
        <w:rPr>
          <w:rFonts w:ascii="Arial" w:hAnsi="Arial" w:cs="Arial"/>
        </w:rPr>
      </w:pPr>
    </w:p>
    <w:p w:rsidR="00014595" w:rsidRPr="001D3DC4" w:rsidRDefault="00BB51F6" w:rsidP="00014595">
      <w:pPr>
        <w:jc w:val="both"/>
        <w:rPr>
          <w:rFonts w:ascii="Arial" w:hAnsi="Arial" w:cs="Arial"/>
          <w:b/>
        </w:rPr>
      </w:pPr>
      <w:r w:rsidRPr="001D3DC4">
        <w:rPr>
          <w:rFonts w:ascii="Arial" w:hAnsi="Arial" w:cs="Arial"/>
          <w:b/>
        </w:rPr>
        <w:t xml:space="preserve">                  </w:t>
      </w:r>
      <w:r w:rsidR="00535EDD" w:rsidRPr="001D3DC4">
        <w:rPr>
          <w:rFonts w:ascii="Arial" w:hAnsi="Arial" w:cs="Arial"/>
          <w:b/>
        </w:rPr>
        <w:t xml:space="preserve">  </w:t>
      </w:r>
      <w:r w:rsidR="00014595" w:rsidRPr="001D3DC4">
        <w:rPr>
          <w:rFonts w:ascii="Arial" w:hAnsi="Arial" w:cs="Arial"/>
          <w:b/>
        </w:rPr>
        <w:t>Перечень мероприятий муниципальной программы</w:t>
      </w:r>
    </w:p>
    <w:p w:rsidR="00014595" w:rsidRPr="001D3DC4" w:rsidRDefault="00014595" w:rsidP="00014595">
      <w:pPr>
        <w:jc w:val="both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418"/>
        <w:gridCol w:w="850"/>
        <w:gridCol w:w="1418"/>
        <w:gridCol w:w="1559"/>
        <w:gridCol w:w="567"/>
      </w:tblGrid>
      <w:tr w:rsidR="00014595" w:rsidRPr="001D3DC4" w:rsidTr="003B37C7">
        <w:trPr>
          <w:trHeight w:val="667"/>
        </w:trPr>
        <w:tc>
          <w:tcPr>
            <w:tcW w:w="534" w:type="dxa"/>
            <w:vMerge w:val="restart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 xml:space="preserve">N   </w:t>
            </w:r>
            <w:r w:rsidRPr="001D3DC4">
              <w:rPr>
                <w:b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 xml:space="preserve">Ответственный исполнитель </w:t>
            </w:r>
            <w:r w:rsidR="00B0554C" w:rsidRPr="001D3DC4">
              <w:rPr>
                <w:b/>
              </w:rPr>
              <w:t>МП</w:t>
            </w:r>
          </w:p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Год реализации</w:t>
            </w:r>
          </w:p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Объемы и источники финансирования (тыс. рублей)</w:t>
            </w:r>
          </w:p>
        </w:tc>
      </w:tr>
      <w:tr w:rsidR="00014595" w:rsidRPr="001D3DC4" w:rsidTr="003B37C7">
        <w:trPr>
          <w:trHeight w:val="351"/>
        </w:trPr>
        <w:tc>
          <w:tcPr>
            <w:tcW w:w="534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14595" w:rsidRPr="001D3DC4" w:rsidRDefault="00B0554C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В</w:t>
            </w:r>
            <w:r w:rsidR="00014595" w:rsidRPr="001D3DC4">
              <w:rPr>
                <w:b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1D3DC4" w:rsidRDefault="00014595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</w:p>
        </w:tc>
      </w:tr>
      <w:tr w:rsidR="00014595" w:rsidRPr="001D3DC4" w:rsidTr="00F76C08">
        <w:trPr>
          <w:trHeight w:val="360"/>
        </w:trPr>
        <w:tc>
          <w:tcPr>
            <w:tcW w:w="534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14595" w:rsidRPr="001D3DC4" w:rsidRDefault="00B0554C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ФБ</w:t>
            </w:r>
          </w:p>
        </w:tc>
        <w:tc>
          <w:tcPr>
            <w:tcW w:w="1418" w:type="dxa"/>
          </w:tcPr>
          <w:p w:rsidR="00014595" w:rsidRPr="001D3DC4" w:rsidRDefault="00B0554C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ОБ</w:t>
            </w:r>
          </w:p>
        </w:tc>
        <w:tc>
          <w:tcPr>
            <w:tcW w:w="1559" w:type="dxa"/>
          </w:tcPr>
          <w:p w:rsidR="00014595" w:rsidRPr="001D3DC4" w:rsidRDefault="00B0554C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14595" w:rsidRPr="001D3DC4" w:rsidRDefault="00B0554C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ВБ</w:t>
            </w:r>
          </w:p>
        </w:tc>
      </w:tr>
      <w:tr w:rsidR="00014595" w:rsidRPr="001D3DC4" w:rsidTr="00F76C08">
        <w:trPr>
          <w:trHeight w:val="147"/>
        </w:trPr>
        <w:tc>
          <w:tcPr>
            <w:tcW w:w="534" w:type="dxa"/>
          </w:tcPr>
          <w:p w:rsidR="00014595" w:rsidRPr="001D3DC4" w:rsidRDefault="00014595" w:rsidP="00407A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2</w:t>
            </w:r>
          </w:p>
        </w:tc>
        <w:tc>
          <w:tcPr>
            <w:tcW w:w="1134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3</w:t>
            </w:r>
          </w:p>
        </w:tc>
        <w:tc>
          <w:tcPr>
            <w:tcW w:w="708" w:type="dxa"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4</w:t>
            </w:r>
          </w:p>
        </w:tc>
        <w:tc>
          <w:tcPr>
            <w:tcW w:w="1418" w:type="dxa"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5</w:t>
            </w:r>
          </w:p>
        </w:tc>
        <w:tc>
          <w:tcPr>
            <w:tcW w:w="850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6</w:t>
            </w:r>
          </w:p>
        </w:tc>
        <w:tc>
          <w:tcPr>
            <w:tcW w:w="1418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7</w:t>
            </w:r>
          </w:p>
        </w:tc>
        <w:tc>
          <w:tcPr>
            <w:tcW w:w="1559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8</w:t>
            </w:r>
          </w:p>
        </w:tc>
        <w:tc>
          <w:tcPr>
            <w:tcW w:w="567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9</w:t>
            </w:r>
          </w:p>
        </w:tc>
      </w:tr>
      <w:tr w:rsidR="00ED0055" w:rsidRPr="001D3DC4" w:rsidTr="00F76C08">
        <w:trPr>
          <w:trHeight w:val="547"/>
        </w:trPr>
        <w:tc>
          <w:tcPr>
            <w:tcW w:w="534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0055" w:rsidRPr="001D3DC4" w:rsidRDefault="00ED0055" w:rsidP="00407A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Ремонт и  замена инженерных сетей коммунальной инфраструктуры</w:t>
            </w:r>
          </w:p>
        </w:tc>
        <w:tc>
          <w:tcPr>
            <w:tcW w:w="1134" w:type="dxa"/>
          </w:tcPr>
          <w:p w:rsidR="00ED0055" w:rsidRPr="001D3DC4" w:rsidRDefault="00ED0055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ED0055" w:rsidRPr="001D3DC4" w:rsidRDefault="00141F4A" w:rsidP="00407A44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ED0055" w:rsidRPr="001D3DC4" w:rsidRDefault="00141F4A" w:rsidP="00407A44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</w:t>
            </w:r>
            <w:r w:rsidR="00FD0EC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512,00</w:t>
            </w:r>
          </w:p>
          <w:p w:rsidR="00ED0055" w:rsidRPr="001D3DC4" w:rsidRDefault="007F1EB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8 581,85</w:t>
            </w:r>
          </w:p>
          <w:p w:rsidR="00ED0055" w:rsidRPr="001D3DC4" w:rsidRDefault="00014F8D" w:rsidP="00C2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C2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C20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0055" w:rsidRPr="001D3DC4" w:rsidRDefault="00ED0055" w:rsidP="00407A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D0055" w:rsidRPr="001D3DC4" w:rsidRDefault="00ED0055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</w:t>
            </w:r>
            <w:r w:rsidR="00FD0EC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512,00</w:t>
            </w:r>
          </w:p>
          <w:p w:rsidR="007F1EB5" w:rsidRPr="001D3DC4" w:rsidRDefault="007F1EB5" w:rsidP="007F1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8 581,85</w:t>
            </w:r>
          </w:p>
          <w:p w:rsidR="00ED0055" w:rsidRPr="001D3DC4" w:rsidRDefault="00014F8D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D0055" w:rsidRPr="001D3DC4" w:rsidTr="00F76C08">
        <w:trPr>
          <w:trHeight w:val="513"/>
        </w:trPr>
        <w:tc>
          <w:tcPr>
            <w:tcW w:w="534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ED0055" w:rsidRPr="001D3DC4" w:rsidRDefault="00ED0055" w:rsidP="00407A44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ED0055" w:rsidRPr="001D3DC4" w:rsidRDefault="00ED0055" w:rsidP="00B0554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1D3DC4" w:rsidRDefault="00ED0055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202220232024</w:t>
            </w:r>
          </w:p>
          <w:p w:rsidR="00141F4A" w:rsidRPr="001D3DC4" w:rsidRDefault="00141F4A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2025</w:t>
            </w:r>
          </w:p>
          <w:p w:rsidR="00141F4A" w:rsidRPr="001D3DC4" w:rsidRDefault="00141F4A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1922,00</w:t>
            </w:r>
          </w:p>
          <w:p w:rsidR="00ED0055" w:rsidRPr="001D3DC4" w:rsidRDefault="00014F8D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7F1EB5" w:rsidRPr="001D3DC4">
              <w:rPr>
                <w:rFonts w:ascii="Arial" w:hAnsi="Arial" w:cs="Arial"/>
                <w:i/>
                <w:sz w:val="20"/>
                <w:szCs w:val="20"/>
              </w:rPr>
              <w:t>036,15</w:t>
            </w:r>
          </w:p>
          <w:p w:rsidR="00ED0055" w:rsidRPr="001D3DC4" w:rsidRDefault="00014F8D" w:rsidP="00D473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D473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D473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0055" w:rsidRPr="001D3DC4" w:rsidRDefault="00ED0055" w:rsidP="00407A4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D0055" w:rsidRPr="001D3DC4" w:rsidRDefault="00ED0055" w:rsidP="00825F2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1922,00</w:t>
            </w:r>
          </w:p>
          <w:p w:rsidR="007F1EB5" w:rsidRPr="001D3DC4" w:rsidRDefault="007F1EB5" w:rsidP="007F1EB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6036,15</w:t>
            </w:r>
          </w:p>
          <w:p w:rsidR="00ED0055" w:rsidRPr="001D3DC4" w:rsidRDefault="00014F8D" w:rsidP="00825F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ED0055" w:rsidRPr="001D3DC4" w:rsidTr="00F76C08">
        <w:trPr>
          <w:trHeight w:val="563"/>
        </w:trPr>
        <w:tc>
          <w:tcPr>
            <w:tcW w:w="534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1.2</w:t>
            </w:r>
          </w:p>
        </w:tc>
        <w:tc>
          <w:tcPr>
            <w:tcW w:w="1701" w:type="dxa"/>
          </w:tcPr>
          <w:p w:rsidR="00ED0055" w:rsidRPr="001D3DC4" w:rsidRDefault="00ED0055" w:rsidP="00407A44">
            <w:pPr>
              <w:pStyle w:val="af5"/>
              <w:snapToGrid w:val="0"/>
              <w:rPr>
                <w:rFonts w:ascii="Arial" w:hAnsi="Arial" w:cs="Arial"/>
                <w:bCs/>
                <w:i/>
              </w:rPr>
            </w:pPr>
            <w:r w:rsidRPr="001D3DC4">
              <w:rPr>
                <w:rFonts w:ascii="Arial" w:hAnsi="Arial" w:cs="Arial"/>
                <w:bCs/>
                <w:i/>
              </w:rPr>
              <w:t>Замена сетей водоснабжения</w:t>
            </w:r>
          </w:p>
        </w:tc>
        <w:tc>
          <w:tcPr>
            <w:tcW w:w="1134" w:type="dxa"/>
          </w:tcPr>
          <w:p w:rsidR="00ED0055" w:rsidRPr="001D3DC4" w:rsidRDefault="00ED0055" w:rsidP="00B0554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1D3DC4" w:rsidRDefault="00ED0055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202220232024</w:t>
            </w:r>
          </w:p>
          <w:p w:rsidR="00ED0055" w:rsidRPr="001D3DC4" w:rsidRDefault="00141F4A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2025</w:t>
            </w:r>
          </w:p>
          <w:p w:rsidR="00141F4A" w:rsidRPr="001D3DC4" w:rsidRDefault="00141F4A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2590,00</w:t>
            </w:r>
          </w:p>
          <w:p w:rsidR="00ED0055" w:rsidRPr="001D3DC4" w:rsidRDefault="00014F8D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1248,40</w:t>
            </w:r>
          </w:p>
          <w:p w:rsidR="00ED0055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D0055" w:rsidRPr="001D3DC4" w:rsidRDefault="00ED0055" w:rsidP="00825F2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2590,00</w:t>
            </w:r>
          </w:p>
          <w:p w:rsidR="00ED0055" w:rsidRPr="001D3DC4" w:rsidRDefault="00014F8D" w:rsidP="00825F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1248,40</w:t>
            </w:r>
          </w:p>
          <w:p w:rsidR="00ED0055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ED0055" w:rsidRPr="001D3DC4" w:rsidTr="00F76C08">
        <w:trPr>
          <w:trHeight w:val="563"/>
        </w:trPr>
        <w:tc>
          <w:tcPr>
            <w:tcW w:w="534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1.3</w:t>
            </w:r>
          </w:p>
        </w:tc>
        <w:tc>
          <w:tcPr>
            <w:tcW w:w="1701" w:type="dxa"/>
          </w:tcPr>
          <w:p w:rsidR="00ED0055" w:rsidRPr="001D3DC4" w:rsidRDefault="00ED0055" w:rsidP="00407A44">
            <w:pPr>
              <w:pStyle w:val="af5"/>
              <w:snapToGrid w:val="0"/>
              <w:rPr>
                <w:rFonts w:ascii="Arial" w:hAnsi="Arial" w:cs="Arial"/>
                <w:bCs/>
                <w:i/>
              </w:rPr>
            </w:pPr>
            <w:r w:rsidRPr="001D3DC4">
              <w:rPr>
                <w:rFonts w:ascii="Arial" w:hAnsi="Arial" w:cs="Arial"/>
                <w:bCs/>
                <w:i/>
              </w:rPr>
              <w:t>Замена сетей водоотведения</w:t>
            </w:r>
          </w:p>
        </w:tc>
        <w:tc>
          <w:tcPr>
            <w:tcW w:w="1134" w:type="dxa"/>
          </w:tcPr>
          <w:p w:rsidR="00ED0055" w:rsidRPr="001D3DC4" w:rsidRDefault="00ED0055" w:rsidP="00B0554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1D3DC4" w:rsidRDefault="00ED0055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202220232024</w:t>
            </w:r>
          </w:p>
          <w:p w:rsidR="00141F4A" w:rsidRPr="001D3DC4" w:rsidRDefault="00141F4A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2025</w:t>
            </w:r>
          </w:p>
          <w:p w:rsidR="00141F4A" w:rsidRPr="001D3DC4" w:rsidRDefault="00141F4A" w:rsidP="00407A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053CCB" w:rsidP="00053C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1297,30</w:t>
            </w:r>
          </w:p>
          <w:p w:rsidR="00053CCB" w:rsidRPr="001D3DC4" w:rsidRDefault="00053CCB" w:rsidP="00053C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053C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053CC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D0055" w:rsidRPr="001D3DC4" w:rsidRDefault="00ED0055" w:rsidP="00825F2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053CCB" w:rsidP="00825F2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1297,30</w:t>
            </w:r>
          </w:p>
          <w:p w:rsidR="00ED0055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D0055" w:rsidRPr="001D3DC4" w:rsidRDefault="00ED0055" w:rsidP="00407A44">
            <w:pPr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ED0055" w:rsidRPr="001D3DC4" w:rsidRDefault="00ED0055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D3DC4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4C76D1" w:rsidRPr="001D3DC4" w:rsidTr="00141F4A">
        <w:trPr>
          <w:trHeight w:val="1484"/>
        </w:trPr>
        <w:tc>
          <w:tcPr>
            <w:tcW w:w="534" w:type="dxa"/>
          </w:tcPr>
          <w:p w:rsidR="004C76D1" w:rsidRPr="001D3DC4" w:rsidRDefault="004C76D1" w:rsidP="004C76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4C76D1" w:rsidRPr="001D3DC4" w:rsidRDefault="004C76D1" w:rsidP="00825F24">
            <w:pPr>
              <w:snapToGrid w:val="0"/>
              <w:rPr>
                <w:rFonts w:ascii="Arial" w:eastAsia="Calibri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запасных частей и оборудования</w:t>
            </w:r>
          </w:p>
          <w:p w:rsidR="004C76D1" w:rsidRPr="001D3DC4" w:rsidRDefault="004C76D1" w:rsidP="00825F2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141F4A" w:rsidRPr="001D3DC4" w:rsidRDefault="00141F4A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141F4A" w:rsidRPr="001D3DC4" w:rsidRDefault="00141F4A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4C76D1" w:rsidRPr="001D3DC4" w:rsidRDefault="004C76D1" w:rsidP="00825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="00FD0EC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028,00</w:t>
            </w:r>
          </w:p>
          <w:p w:rsidR="004C76D1" w:rsidRPr="001D3DC4" w:rsidRDefault="00175BE8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="00FD0EC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297,20</w:t>
            </w:r>
          </w:p>
          <w:p w:rsidR="004C76D1" w:rsidRPr="001D3DC4" w:rsidRDefault="00B829E2" w:rsidP="00B8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C76D1" w:rsidRPr="001D3DC4" w:rsidRDefault="004C76D1" w:rsidP="00825F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4C76D1" w:rsidRPr="001D3DC4" w:rsidRDefault="004C76D1" w:rsidP="00825F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C76D1" w:rsidRPr="001D3DC4" w:rsidRDefault="004C76D1" w:rsidP="00825F2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="00FD0EC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028,00</w:t>
            </w:r>
          </w:p>
          <w:p w:rsidR="004C76D1" w:rsidRPr="001D3DC4" w:rsidRDefault="00175BE8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="00FD0EC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297,</w:t>
            </w:r>
            <w:r w:rsidR="006908DB" w:rsidRPr="001D3DC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4C76D1" w:rsidRPr="001D3DC4" w:rsidRDefault="00B829E2" w:rsidP="00B8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82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76D1" w:rsidRPr="001D3DC4" w:rsidRDefault="004C76D1" w:rsidP="00825F2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825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C76D1" w:rsidRPr="001D3DC4" w:rsidTr="00F76C08">
        <w:trPr>
          <w:trHeight w:val="509"/>
        </w:trPr>
        <w:tc>
          <w:tcPr>
            <w:tcW w:w="534" w:type="dxa"/>
          </w:tcPr>
          <w:p w:rsidR="004C76D1" w:rsidRPr="001D3DC4" w:rsidRDefault="004C76D1" w:rsidP="004C76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4C76D1" w:rsidRPr="001D3DC4" w:rsidRDefault="004C76D1" w:rsidP="005A21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проектов зон санитарной охраны объектов </w:t>
            </w: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водоснабжения</w:t>
            </w:r>
            <w:r w:rsidR="00D2144F" w:rsidRPr="001D3DC4">
              <w:rPr>
                <w:rFonts w:ascii="Arial" w:hAnsi="Arial" w:cs="Arial"/>
                <w:color w:val="000000"/>
                <w:sz w:val="20"/>
                <w:szCs w:val="20"/>
              </w:rPr>
              <w:t>, выполнение мероприятий по оформлению лицензии на пользование недрами и выполнение мероприятий предписанных лицензионными требованиями</w:t>
            </w:r>
          </w:p>
        </w:tc>
        <w:tc>
          <w:tcPr>
            <w:tcW w:w="1134" w:type="dxa"/>
          </w:tcPr>
          <w:p w:rsidR="004C76D1" w:rsidRPr="001D3DC4" w:rsidRDefault="004C76D1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КМР</w:t>
            </w:r>
          </w:p>
          <w:p w:rsidR="004C76D1" w:rsidRPr="001D3DC4" w:rsidRDefault="004C76D1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 xml:space="preserve"> в лице комитета </w:t>
            </w: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дорожного и ЖКХ</w:t>
            </w:r>
          </w:p>
        </w:tc>
        <w:tc>
          <w:tcPr>
            <w:tcW w:w="708" w:type="dxa"/>
          </w:tcPr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202220232024</w:t>
            </w:r>
          </w:p>
          <w:p w:rsidR="00141F4A" w:rsidRPr="001D3DC4" w:rsidRDefault="00141F4A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141F4A" w:rsidRPr="001D3DC4" w:rsidRDefault="00141F4A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  <w:p w:rsidR="004C76D1" w:rsidRPr="001D3DC4" w:rsidRDefault="004C76D1" w:rsidP="00407A44">
            <w:pPr>
              <w:rPr>
                <w:rFonts w:ascii="Arial" w:hAnsi="Arial" w:cs="Arial"/>
                <w:sz w:val="20"/>
                <w:szCs w:val="20"/>
              </w:rPr>
            </w:pPr>
          </w:p>
          <w:p w:rsidR="004C76D1" w:rsidRPr="001D3DC4" w:rsidRDefault="004C76D1" w:rsidP="00407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500,00</w:t>
            </w:r>
          </w:p>
          <w:p w:rsidR="004C76D1" w:rsidRPr="001D3DC4" w:rsidRDefault="00D2144F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600,00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C76D1" w:rsidRPr="001D3DC4" w:rsidRDefault="004C76D1" w:rsidP="00407A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C76D1" w:rsidRPr="001D3DC4" w:rsidRDefault="004C76D1" w:rsidP="00407A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500,00</w:t>
            </w:r>
          </w:p>
          <w:p w:rsidR="004C76D1" w:rsidRPr="001D3DC4" w:rsidRDefault="00D2144F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600,00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C76D1" w:rsidRPr="001D3DC4" w:rsidRDefault="004C76D1" w:rsidP="00407A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C76D1" w:rsidRPr="001D3DC4" w:rsidRDefault="004C76D1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07A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AC1832" w:rsidP="004C76D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</w:tcPr>
          <w:p w:rsidR="00AC1832" w:rsidRPr="001D3DC4" w:rsidRDefault="00AC1832" w:rsidP="00D2144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t>Проведение работ по техническому диагностированию и наладке оборудования котельных 6;7</w:t>
            </w:r>
          </w:p>
        </w:tc>
        <w:tc>
          <w:tcPr>
            <w:tcW w:w="1134" w:type="dxa"/>
          </w:tcPr>
          <w:p w:rsidR="00AC1832" w:rsidRPr="001D3DC4" w:rsidRDefault="00AC1832" w:rsidP="00AC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</w:t>
            </w:r>
          </w:p>
          <w:p w:rsidR="00AC1832" w:rsidRPr="001D3DC4" w:rsidRDefault="00AC1832" w:rsidP="00AC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6908DB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6908DB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3</w:t>
            </w:r>
            <w:r w:rsidR="00BB7270" w:rsidRPr="001D3DC4">
              <w:rPr>
                <w:rFonts w:ascii="Arial" w:hAnsi="Arial" w:cs="Arial"/>
                <w:sz w:val="20"/>
                <w:szCs w:val="20"/>
              </w:rPr>
              <w:t>28,5</w:t>
            </w:r>
          </w:p>
          <w:p w:rsidR="00AC1832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832" w:rsidRPr="001D3DC4" w:rsidRDefault="00AC1832" w:rsidP="006908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1832" w:rsidRPr="001D3DC4" w:rsidRDefault="00AC1832" w:rsidP="006908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3</w:t>
            </w:r>
            <w:r w:rsidR="00BB7270" w:rsidRPr="001D3DC4">
              <w:rPr>
                <w:rFonts w:ascii="Arial" w:hAnsi="Arial" w:cs="Arial"/>
                <w:sz w:val="20"/>
                <w:szCs w:val="20"/>
              </w:rPr>
              <w:t>28,5</w:t>
            </w:r>
          </w:p>
          <w:p w:rsidR="00AC1832" w:rsidRPr="001D3DC4" w:rsidRDefault="00BB7270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6908D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690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2C2479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5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832" w:rsidRPr="001D3DC4" w:rsidRDefault="00AC1832" w:rsidP="00B83FF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очистных сооружений водопровода производительностью 3000 куб. метров в сутки в п. Береславка Калачевского района </w:t>
            </w:r>
          </w:p>
        </w:tc>
        <w:tc>
          <w:tcPr>
            <w:tcW w:w="1134" w:type="dxa"/>
          </w:tcPr>
          <w:p w:rsidR="00AC1832" w:rsidRPr="001D3DC4" w:rsidRDefault="00AC1832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A820B9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A820B9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965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93 584,56</w:t>
            </w:r>
          </w:p>
          <w:p w:rsidR="00AC1832" w:rsidRPr="001D3DC4" w:rsidRDefault="00130D95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9 574,51</w:t>
            </w:r>
          </w:p>
          <w:p w:rsidR="00AC1832" w:rsidRPr="001D3DC4" w:rsidRDefault="00053CCB" w:rsidP="0036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2 307,15</w:t>
            </w:r>
          </w:p>
          <w:p w:rsidR="00053CCB" w:rsidRPr="001D3DC4" w:rsidRDefault="00053CCB" w:rsidP="0036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36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832" w:rsidRPr="001D3DC4" w:rsidRDefault="00AC1832" w:rsidP="00A820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A820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93 129,26</w:t>
            </w:r>
          </w:p>
          <w:p w:rsidR="00130D95" w:rsidRPr="001D3DC4" w:rsidRDefault="00130D95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8</w:t>
            </w:r>
            <w:r w:rsidR="00B97C7E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567,48</w:t>
            </w:r>
          </w:p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1832" w:rsidRPr="001D3DC4" w:rsidRDefault="00AC1832" w:rsidP="00A820B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455,30</w:t>
            </w:r>
          </w:p>
          <w:p w:rsidR="00AC1832" w:rsidRPr="001D3DC4" w:rsidRDefault="00130D95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="007F1EB5" w:rsidRPr="001D3DC4">
              <w:rPr>
                <w:rFonts w:ascii="Arial" w:hAnsi="Arial" w:cs="Arial"/>
                <w:sz w:val="20"/>
                <w:szCs w:val="20"/>
              </w:rPr>
              <w:t> </w:t>
            </w:r>
            <w:r w:rsidRPr="001D3DC4">
              <w:rPr>
                <w:rFonts w:ascii="Arial" w:hAnsi="Arial" w:cs="Arial"/>
                <w:sz w:val="20"/>
                <w:szCs w:val="20"/>
              </w:rPr>
              <w:t>007</w:t>
            </w:r>
            <w:r w:rsidR="007F1EB5" w:rsidRPr="001D3D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D3DC4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AC1832" w:rsidRPr="001D3DC4" w:rsidRDefault="00053CCB" w:rsidP="0036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2 307,15</w:t>
            </w:r>
          </w:p>
          <w:p w:rsidR="00053CCB" w:rsidRPr="001D3DC4" w:rsidRDefault="00053CCB" w:rsidP="0036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364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A820B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8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2C2479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6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832" w:rsidRPr="001D3DC4" w:rsidRDefault="00AC1832" w:rsidP="0086655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134" w:type="dxa"/>
          </w:tcPr>
          <w:p w:rsidR="00AC1832" w:rsidRPr="001D3DC4" w:rsidRDefault="00AC1832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453A7A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453A7A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410,00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A04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04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04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832" w:rsidRPr="001D3DC4" w:rsidRDefault="00AC1832" w:rsidP="00453A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1832" w:rsidRPr="001D3DC4" w:rsidRDefault="00AC1832" w:rsidP="00453A7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410,00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A04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04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A04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453A7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453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2C2479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7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832" w:rsidRPr="001D3DC4" w:rsidRDefault="00AC1832" w:rsidP="00B055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и установка систем доочистки питьевой воды в населенных пунктах КМР</w:t>
            </w:r>
          </w:p>
        </w:tc>
        <w:tc>
          <w:tcPr>
            <w:tcW w:w="1134" w:type="dxa"/>
          </w:tcPr>
          <w:p w:rsidR="00AC1832" w:rsidRPr="001D3DC4" w:rsidRDefault="00AC1832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B60DFD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B60DFD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7 777,82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4 00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>0</w:t>
            </w:r>
            <w:r w:rsidRPr="001D3DC4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053CCB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1 333,33</w:t>
            </w:r>
          </w:p>
          <w:p w:rsidR="00053CCB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3C4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C1832" w:rsidRPr="001D3DC4" w:rsidRDefault="00AC1832" w:rsidP="00B60D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7 000,0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  <w:p w:rsidR="00AC1832" w:rsidRPr="001D3DC4" w:rsidRDefault="00AC1832" w:rsidP="0035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CCB" w:rsidRPr="001D3DC4">
              <w:rPr>
                <w:rFonts w:ascii="Arial" w:hAnsi="Arial" w:cs="Arial"/>
                <w:sz w:val="20"/>
                <w:szCs w:val="20"/>
              </w:rPr>
              <w:t>3 600,00</w:t>
            </w:r>
          </w:p>
          <w:p w:rsidR="00053CCB" w:rsidRPr="001D3DC4" w:rsidRDefault="00053CCB" w:rsidP="0035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1 200,00</w:t>
            </w:r>
          </w:p>
          <w:p w:rsidR="00053CCB" w:rsidRPr="001D3DC4" w:rsidRDefault="00053CCB" w:rsidP="0035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1832" w:rsidRPr="001D3DC4" w:rsidRDefault="00AC1832" w:rsidP="00B60D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777,82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053CCB" w:rsidP="003C4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400,00</w:t>
            </w:r>
          </w:p>
          <w:p w:rsidR="00053CCB" w:rsidRPr="001D3DC4" w:rsidRDefault="00053CCB" w:rsidP="003C4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133,33</w:t>
            </w:r>
          </w:p>
          <w:p w:rsidR="00053CCB" w:rsidRPr="001D3DC4" w:rsidRDefault="00053CCB" w:rsidP="003C4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B60DF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B60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2C2479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8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832" w:rsidRPr="001D3DC4" w:rsidRDefault="00AC1832" w:rsidP="00B0554C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Разработка проектной и рабочей документации по объекту «Реконструкция системы водоснабжения п. Пятиморск КМР»</w:t>
            </w:r>
          </w:p>
        </w:tc>
        <w:tc>
          <w:tcPr>
            <w:tcW w:w="1134" w:type="dxa"/>
          </w:tcPr>
          <w:p w:rsidR="00AC1832" w:rsidRPr="001D3DC4" w:rsidRDefault="00AC1832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54039B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54039B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3 010,00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2 408,0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1832" w:rsidRPr="001D3DC4" w:rsidRDefault="00AC1832" w:rsidP="005403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602,00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5403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53CCB" w:rsidRPr="001D3DC4" w:rsidRDefault="00053CCB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2C2479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9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832" w:rsidRPr="001D3DC4" w:rsidRDefault="00AC1832" w:rsidP="001F2123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 xml:space="preserve">Разработка проектно-сметной документации по объекту «Блочно-модульная </w:t>
            </w: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котельная в п. Пятиморск»</w:t>
            </w:r>
          </w:p>
        </w:tc>
        <w:tc>
          <w:tcPr>
            <w:tcW w:w="1134" w:type="dxa"/>
          </w:tcPr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КМР в лице комитета строительства, </w:t>
            </w: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дорожного и ЖКХ</w:t>
            </w:r>
          </w:p>
        </w:tc>
        <w:tc>
          <w:tcPr>
            <w:tcW w:w="708" w:type="dxa"/>
          </w:tcPr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202220232024</w:t>
            </w:r>
          </w:p>
          <w:p w:rsidR="00AC1832" w:rsidRPr="001D3DC4" w:rsidRDefault="00141F4A" w:rsidP="001F2123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1F2123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1 750,00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832" w:rsidRPr="001D3DC4" w:rsidRDefault="00AC1832" w:rsidP="001F21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1832" w:rsidRPr="001D3DC4" w:rsidRDefault="00AC1832" w:rsidP="001F21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1 750,00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1F21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1F21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2C2479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</w:tcPr>
          <w:p w:rsidR="00AC1832" w:rsidRPr="001D3DC4" w:rsidRDefault="00AC1832" w:rsidP="00B0554C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kern w:val="2"/>
                <w:sz w:val="20"/>
                <w:szCs w:val="20"/>
              </w:rPr>
              <w:t xml:space="preserve">Строительство объекта </w:t>
            </w:r>
            <w:r w:rsidRPr="001D3DC4">
              <w:rPr>
                <w:rFonts w:ascii="Arial" w:hAnsi="Arial" w:cs="Arial"/>
                <w:sz w:val="20"/>
                <w:szCs w:val="20"/>
              </w:rPr>
              <w:t>«Реконструкция системы водоснабжения п. Пятиморск КМР</w:t>
            </w:r>
          </w:p>
        </w:tc>
        <w:tc>
          <w:tcPr>
            <w:tcW w:w="1134" w:type="dxa"/>
          </w:tcPr>
          <w:p w:rsidR="00AC1832" w:rsidRPr="001D3DC4" w:rsidRDefault="00AC1832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54039B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54039B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175BE8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73 964,16</w:t>
            </w:r>
          </w:p>
          <w:p w:rsidR="00AC1832" w:rsidRPr="001D3DC4" w:rsidRDefault="00AC1832" w:rsidP="00D41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D41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D41D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175BE8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73 321,17</w:t>
            </w:r>
          </w:p>
          <w:p w:rsidR="00AC1832" w:rsidRPr="001D3DC4" w:rsidRDefault="00AC1832" w:rsidP="00DC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DC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DC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C1832" w:rsidRPr="001D3DC4" w:rsidRDefault="00AC1832" w:rsidP="005403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175BE8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642,99</w:t>
            </w:r>
          </w:p>
          <w:p w:rsidR="00AC1832" w:rsidRPr="001D3DC4" w:rsidRDefault="00AC1832" w:rsidP="00DC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DC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DC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C1832" w:rsidRPr="001D3DC4" w:rsidRDefault="00AC1832" w:rsidP="005403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54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C1832" w:rsidRPr="001D3DC4" w:rsidTr="00F76C08">
        <w:trPr>
          <w:trHeight w:val="509"/>
        </w:trPr>
        <w:tc>
          <w:tcPr>
            <w:tcW w:w="534" w:type="dxa"/>
          </w:tcPr>
          <w:p w:rsidR="00AC1832" w:rsidRPr="001D3DC4" w:rsidRDefault="00AC1832" w:rsidP="002C247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="002C2479" w:rsidRPr="001D3DC4">
              <w:rPr>
                <w:rFonts w:ascii="Arial" w:hAnsi="Arial" w:cs="Arial"/>
                <w:sz w:val="20"/>
                <w:szCs w:val="20"/>
              </w:rPr>
              <w:t>1</w:t>
            </w:r>
            <w:r w:rsidRPr="001D3D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C1832" w:rsidRPr="001D3DC4" w:rsidRDefault="00AC1832" w:rsidP="00B0554C">
            <w:pPr>
              <w:snapToGrid w:val="0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1D3DC4">
              <w:rPr>
                <w:rFonts w:ascii="Arial" w:hAnsi="Arial" w:cs="Arial"/>
                <w:kern w:val="2"/>
                <w:sz w:val="20"/>
                <w:szCs w:val="20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AC1832" w:rsidRPr="001D3DC4" w:rsidRDefault="00AC1832" w:rsidP="00B05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202220232024</w:t>
            </w:r>
          </w:p>
          <w:p w:rsidR="00AC1832" w:rsidRPr="001D3DC4" w:rsidRDefault="00141F4A" w:rsidP="00372797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2025</w:t>
            </w:r>
          </w:p>
          <w:p w:rsidR="00AC1832" w:rsidRPr="001D3DC4" w:rsidRDefault="00141F4A" w:rsidP="00372797">
            <w:pPr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418" w:type="dxa"/>
          </w:tcPr>
          <w:p w:rsidR="00AC1832" w:rsidRPr="001D3DC4" w:rsidRDefault="00AC1832" w:rsidP="008D7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4 718,667</w:t>
            </w:r>
          </w:p>
          <w:p w:rsidR="00AC1832" w:rsidRPr="001D3DC4" w:rsidRDefault="00AC1832" w:rsidP="0035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5 337,44 </w:t>
            </w:r>
          </w:p>
          <w:p w:rsidR="00AC1832" w:rsidRPr="001D3DC4" w:rsidRDefault="00FD0EC2" w:rsidP="00FD0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12 384,22</w:t>
            </w:r>
            <w:r w:rsidR="00AC1832" w:rsidRPr="001D3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sz w:val="20"/>
                <w:szCs w:val="20"/>
              </w:rPr>
              <w:t>12 384,22</w:t>
            </w:r>
          </w:p>
          <w:p w:rsidR="00FD0EC2" w:rsidRPr="001D3DC4" w:rsidRDefault="00FD0EC2" w:rsidP="00FD0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12 384,22</w:t>
            </w:r>
          </w:p>
        </w:tc>
        <w:tc>
          <w:tcPr>
            <w:tcW w:w="850" w:type="dxa"/>
          </w:tcPr>
          <w:p w:rsidR="00AC1832" w:rsidRPr="001D3DC4" w:rsidRDefault="00AC1832" w:rsidP="003727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3727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4 246,80</w:t>
            </w:r>
          </w:p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4 803,70</w:t>
            </w:r>
          </w:p>
          <w:p w:rsidR="00AC1832" w:rsidRPr="001D3DC4" w:rsidRDefault="00FD0EC2" w:rsidP="0028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11 145,80</w:t>
            </w:r>
          </w:p>
          <w:p w:rsidR="00FD0EC2" w:rsidRPr="001D3DC4" w:rsidRDefault="00FD0EC2" w:rsidP="0028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11 145,80</w:t>
            </w:r>
          </w:p>
          <w:p w:rsidR="00FD0EC2" w:rsidRPr="001D3DC4" w:rsidRDefault="00FD0EC2" w:rsidP="00283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11 145,80</w:t>
            </w:r>
          </w:p>
        </w:tc>
        <w:tc>
          <w:tcPr>
            <w:tcW w:w="1559" w:type="dxa"/>
          </w:tcPr>
          <w:p w:rsidR="00AC1832" w:rsidRPr="001D3DC4" w:rsidRDefault="00AC1832" w:rsidP="0037279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471,867</w:t>
            </w:r>
          </w:p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533,74</w:t>
            </w:r>
          </w:p>
          <w:p w:rsidR="00AC1832" w:rsidRPr="001D3DC4" w:rsidRDefault="00FD0EC2" w:rsidP="00FD0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1 238,42</w:t>
            </w:r>
          </w:p>
          <w:p w:rsidR="00FD0EC2" w:rsidRPr="001D3DC4" w:rsidRDefault="00FD0EC2" w:rsidP="00FD0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1 238,42</w:t>
            </w:r>
          </w:p>
          <w:p w:rsidR="00FD0EC2" w:rsidRPr="001D3DC4" w:rsidRDefault="00FD0EC2" w:rsidP="00FD0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1 238,42</w:t>
            </w:r>
          </w:p>
        </w:tc>
        <w:tc>
          <w:tcPr>
            <w:tcW w:w="567" w:type="dxa"/>
          </w:tcPr>
          <w:p w:rsidR="00AC1832" w:rsidRPr="001D3DC4" w:rsidRDefault="00AC1832" w:rsidP="0037279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C1832" w:rsidRPr="001D3DC4" w:rsidRDefault="00AC183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0EC2" w:rsidRPr="001D3DC4" w:rsidRDefault="00FD0EC2" w:rsidP="003727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D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06BD" w:rsidRPr="001D3DC4" w:rsidTr="00F76C08">
        <w:trPr>
          <w:trHeight w:val="509"/>
        </w:trPr>
        <w:tc>
          <w:tcPr>
            <w:tcW w:w="534" w:type="dxa"/>
          </w:tcPr>
          <w:p w:rsidR="008E06BD" w:rsidRPr="001D3DC4" w:rsidRDefault="008E06BD" w:rsidP="00407A4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6BD" w:rsidRPr="001D3DC4" w:rsidRDefault="008E06BD" w:rsidP="00B0554C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МП</w:t>
            </w:r>
          </w:p>
        </w:tc>
        <w:tc>
          <w:tcPr>
            <w:tcW w:w="1134" w:type="dxa"/>
          </w:tcPr>
          <w:p w:rsidR="008E06BD" w:rsidRPr="001D3DC4" w:rsidRDefault="008E06BD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E06BD" w:rsidRPr="001D3DC4" w:rsidRDefault="008E06BD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8E06BD" w:rsidRPr="001D3DC4" w:rsidRDefault="008E06BD" w:rsidP="003B064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261 767,847</w:t>
            </w:r>
          </w:p>
        </w:tc>
        <w:tc>
          <w:tcPr>
            <w:tcW w:w="850" w:type="dxa"/>
          </w:tcPr>
          <w:p w:rsidR="008E06BD" w:rsidRPr="001D3DC4" w:rsidRDefault="008E06BD" w:rsidP="003B0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E06BD" w:rsidRPr="001D3DC4" w:rsidRDefault="008E06BD" w:rsidP="003B064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231 713,81</w:t>
            </w:r>
          </w:p>
        </w:tc>
        <w:tc>
          <w:tcPr>
            <w:tcW w:w="1559" w:type="dxa"/>
          </w:tcPr>
          <w:p w:rsidR="008E06BD" w:rsidRPr="001D3DC4" w:rsidRDefault="008E06BD" w:rsidP="003B064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30 054,037</w:t>
            </w:r>
          </w:p>
        </w:tc>
        <w:tc>
          <w:tcPr>
            <w:tcW w:w="567" w:type="dxa"/>
          </w:tcPr>
          <w:p w:rsidR="008E06BD" w:rsidRPr="001D3DC4" w:rsidRDefault="008E06BD" w:rsidP="003B064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47169B" w:rsidRPr="001D3DC4" w:rsidRDefault="0047169B" w:rsidP="00014595">
      <w:pPr>
        <w:ind w:left="5670"/>
        <w:rPr>
          <w:rFonts w:ascii="Arial" w:hAnsi="Arial" w:cs="Arial"/>
        </w:rPr>
      </w:pPr>
    </w:p>
    <w:p w:rsidR="003B37C7" w:rsidRPr="001D3DC4" w:rsidRDefault="003B37C7" w:rsidP="00B83FF8">
      <w:pPr>
        <w:ind w:left="5670"/>
        <w:jc w:val="right"/>
        <w:rPr>
          <w:rFonts w:ascii="Arial" w:hAnsi="Arial" w:cs="Arial"/>
        </w:rPr>
      </w:pPr>
    </w:p>
    <w:p w:rsidR="003B37C7" w:rsidRPr="001D3DC4" w:rsidRDefault="003B37C7" w:rsidP="00B83FF8">
      <w:pPr>
        <w:ind w:left="5670"/>
        <w:jc w:val="right"/>
        <w:rPr>
          <w:rFonts w:ascii="Arial" w:hAnsi="Arial" w:cs="Arial"/>
        </w:rPr>
      </w:pPr>
    </w:p>
    <w:p w:rsidR="003B37C7" w:rsidRPr="001D3DC4" w:rsidRDefault="003B37C7" w:rsidP="00B83FF8">
      <w:pPr>
        <w:ind w:left="5670"/>
        <w:jc w:val="right"/>
        <w:rPr>
          <w:rFonts w:ascii="Arial" w:hAnsi="Arial" w:cs="Arial"/>
        </w:rPr>
      </w:pPr>
    </w:p>
    <w:p w:rsidR="003B37C7" w:rsidRPr="001D3DC4" w:rsidRDefault="003B37C7" w:rsidP="00B83FF8">
      <w:pPr>
        <w:ind w:left="5670"/>
        <w:jc w:val="right"/>
        <w:rPr>
          <w:rFonts w:ascii="Arial" w:hAnsi="Arial" w:cs="Arial"/>
        </w:rPr>
      </w:pPr>
    </w:p>
    <w:p w:rsidR="003B37C7" w:rsidRPr="001D3DC4" w:rsidRDefault="003B37C7" w:rsidP="00B83FF8">
      <w:pPr>
        <w:ind w:left="5670"/>
        <w:jc w:val="right"/>
        <w:rPr>
          <w:rFonts w:ascii="Arial" w:hAnsi="Arial" w:cs="Arial"/>
        </w:rPr>
      </w:pPr>
    </w:p>
    <w:p w:rsidR="003B37C7" w:rsidRPr="001D3DC4" w:rsidRDefault="003B37C7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1D3DC4" w:rsidRDefault="001D3DC4" w:rsidP="00B83FF8">
      <w:pPr>
        <w:ind w:left="5670"/>
        <w:jc w:val="right"/>
        <w:rPr>
          <w:rFonts w:ascii="Arial" w:hAnsi="Arial" w:cs="Arial"/>
        </w:rPr>
      </w:pPr>
    </w:p>
    <w:p w:rsidR="00014595" w:rsidRPr="001D3DC4" w:rsidRDefault="00B83FF8" w:rsidP="00B83FF8">
      <w:pPr>
        <w:ind w:left="5670"/>
        <w:jc w:val="right"/>
        <w:rPr>
          <w:rFonts w:ascii="Arial" w:hAnsi="Arial" w:cs="Arial"/>
        </w:rPr>
      </w:pPr>
      <w:r w:rsidRPr="001D3DC4">
        <w:rPr>
          <w:rFonts w:ascii="Arial" w:hAnsi="Arial" w:cs="Arial"/>
        </w:rPr>
        <w:t>Приложение № 3</w:t>
      </w:r>
    </w:p>
    <w:p w:rsidR="00014595" w:rsidRPr="001D3DC4" w:rsidRDefault="00014595" w:rsidP="00B83FF8">
      <w:pPr>
        <w:ind w:left="5670"/>
        <w:jc w:val="right"/>
        <w:rPr>
          <w:rFonts w:ascii="Arial" w:hAnsi="Arial" w:cs="Arial"/>
        </w:rPr>
      </w:pPr>
      <w:r w:rsidRPr="001D3DC4">
        <w:rPr>
          <w:rFonts w:ascii="Arial" w:hAnsi="Arial" w:cs="Arial"/>
        </w:rPr>
        <w:t>к муниципальной программе</w:t>
      </w:r>
    </w:p>
    <w:p w:rsidR="00014595" w:rsidRPr="001D3DC4" w:rsidRDefault="00014595" w:rsidP="00014595">
      <w:pPr>
        <w:jc w:val="center"/>
        <w:rPr>
          <w:rFonts w:ascii="Arial" w:hAnsi="Arial" w:cs="Arial"/>
          <w:color w:val="000000"/>
          <w:kern w:val="2"/>
        </w:rPr>
      </w:pPr>
      <w:r w:rsidRPr="001D3DC4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014595" w:rsidRPr="001D3DC4" w:rsidRDefault="00014595" w:rsidP="00014595">
      <w:pPr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134"/>
        <w:gridCol w:w="1985"/>
        <w:gridCol w:w="850"/>
        <w:gridCol w:w="1418"/>
        <w:gridCol w:w="1417"/>
        <w:gridCol w:w="709"/>
      </w:tblGrid>
      <w:tr w:rsidR="00014595" w:rsidRPr="001D3DC4" w:rsidTr="007370B9">
        <w:trPr>
          <w:trHeight w:val="667"/>
        </w:trPr>
        <w:tc>
          <w:tcPr>
            <w:tcW w:w="1702" w:type="dxa"/>
            <w:vMerge w:val="restart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  <w:p w:rsidR="00014595" w:rsidRPr="001D3DC4" w:rsidRDefault="00014595" w:rsidP="00B83FF8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 xml:space="preserve">Наименование </w:t>
            </w:r>
            <w:r w:rsidR="00B83FF8" w:rsidRPr="001D3DC4">
              <w:rPr>
                <w:b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 xml:space="preserve">Наименование ответственного исполнителя </w:t>
            </w:r>
            <w:r w:rsidR="00B83FF8" w:rsidRPr="001D3DC4">
              <w:rPr>
                <w:b/>
              </w:rPr>
              <w:t>МП</w:t>
            </w:r>
          </w:p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6379" w:type="dxa"/>
            <w:gridSpan w:val="5"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Объемы и источники финансирования (тыс. рублей)</w:t>
            </w:r>
          </w:p>
        </w:tc>
      </w:tr>
      <w:tr w:rsidR="00014595" w:rsidRPr="001D3DC4" w:rsidTr="007370B9">
        <w:trPr>
          <w:trHeight w:val="351"/>
        </w:trPr>
        <w:tc>
          <w:tcPr>
            <w:tcW w:w="1702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14595" w:rsidRPr="001D3DC4" w:rsidRDefault="00B83FF8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В</w:t>
            </w:r>
            <w:r w:rsidR="00014595" w:rsidRPr="001D3DC4">
              <w:rPr>
                <w:b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1D3DC4" w:rsidRDefault="00014595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в том числе</w:t>
            </w:r>
          </w:p>
        </w:tc>
      </w:tr>
      <w:tr w:rsidR="00014595" w:rsidRPr="001D3DC4" w:rsidTr="00821FF0">
        <w:trPr>
          <w:trHeight w:val="921"/>
        </w:trPr>
        <w:tc>
          <w:tcPr>
            <w:tcW w:w="1702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14595" w:rsidRPr="001D3DC4" w:rsidRDefault="00B83FF8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ФБ</w:t>
            </w:r>
          </w:p>
        </w:tc>
        <w:tc>
          <w:tcPr>
            <w:tcW w:w="1418" w:type="dxa"/>
          </w:tcPr>
          <w:p w:rsidR="00014595" w:rsidRPr="001D3DC4" w:rsidRDefault="00B83FF8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</w:tcPr>
          <w:p w:rsidR="00014595" w:rsidRPr="001D3DC4" w:rsidRDefault="00B83FF8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014595" w:rsidRPr="001D3DC4" w:rsidRDefault="00B83FF8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ВБ</w:t>
            </w:r>
          </w:p>
        </w:tc>
      </w:tr>
      <w:tr w:rsidR="00014595" w:rsidRPr="001D3DC4" w:rsidTr="00821FF0">
        <w:trPr>
          <w:trHeight w:val="213"/>
        </w:trPr>
        <w:tc>
          <w:tcPr>
            <w:tcW w:w="1702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1</w:t>
            </w:r>
          </w:p>
        </w:tc>
        <w:tc>
          <w:tcPr>
            <w:tcW w:w="708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2</w:t>
            </w:r>
          </w:p>
        </w:tc>
        <w:tc>
          <w:tcPr>
            <w:tcW w:w="1134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3</w:t>
            </w:r>
          </w:p>
        </w:tc>
        <w:tc>
          <w:tcPr>
            <w:tcW w:w="1985" w:type="dxa"/>
          </w:tcPr>
          <w:p w:rsidR="00014595" w:rsidRPr="001D3DC4" w:rsidRDefault="00014595" w:rsidP="00407A44">
            <w:pPr>
              <w:pStyle w:val="ConsPlusCell"/>
              <w:jc w:val="center"/>
              <w:rPr>
                <w:b/>
              </w:rPr>
            </w:pPr>
            <w:r w:rsidRPr="001D3DC4">
              <w:rPr>
                <w:b/>
              </w:rPr>
              <w:t>3</w:t>
            </w:r>
          </w:p>
        </w:tc>
        <w:tc>
          <w:tcPr>
            <w:tcW w:w="850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4</w:t>
            </w:r>
          </w:p>
        </w:tc>
        <w:tc>
          <w:tcPr>
            <w:tcW w:w="1418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5</w:t>
            </w:r>
          </w:p>
        </w:tc>
        <w:tc>
          <w:tcPr>
            <w:tcW w:w="1417" w:type="dxa"/>
          </w:tcPr>
          <w:p w:rsidR="00014595" w:rsidRPr="001D3DC4" w:rsidRDefault="00014595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6</w:t>
            </w:r>
          </w:p>
        </w:tc>
        <w:tc>
          <w:tcPr>
            <w:tcW w:w="709" w:type="dxa"/>
          </w:tcPr>
          <w:p w:rsidR="00014595" w:rsidRPr="001D3DC4" w:rsidRDefault="00B04738" w:rsidP="00407A44">
            <w:pPr>
              <w:pStyle w:val="ConsPlusCell"/>
              <w:widowControl/>
              <w:jc w:val="center"/>
              <w:rPr>
                <w:b/>
              </w:rPr>
            </w:pPr>
            <w:r w:rsidRPr="001D3DC4">
              <w:rPr>
                <w:b/>
              </w:rPr>
              <w:t>7</w:t>
            </w:r>
          </w:p>
        </w:tc>
      </w:tr>
      <w:tr w:rsidR="008E06BD" w:rsidRPr="001D3DC4" w:rsidTr="00821FF0">
        <w:trPr>
          <w:trHeight w:val="547"/>
        </w:trPr>
        <w:tc>
          <w:tcPr>
            <w:tcW w:w="1702" w:type="dxa"/>
          </w:tcPr>
          <w:p w:rsidR="008E06BD" w:rsidRPr="001D3DC4" w:rsidRDefault="008E06BD" w:rsidP="00B83FF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Style w:val="a7"/>
                <w:rFonts w:ascii="Arial" w:hAnsi="Arial" w:cs="Arial"/>
                <w:bCs w:val="0"/>
                <w:sz w:val="20"/>
                <w:szCs w:val="20"/>
              </w:rPr>
              <w:t xml:space="preserve">«Ремонт и модернизация систем коммунальной инфраструктуры </w:t>
            </w:r>
            <w:r w:rsidRPr="001D3DC4">
              <w:rPr>
                <w:rFonts w:ascii="Arial" w:hAnsi="Arial" w:cs="Arial"/>
                <w:b/>
                <w:sz w:val="20"/>
                <w:szCs w:val="20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8E06BD" w:rsidRPr="001D3DC4" w:rsidRDefault="008E06BD" w:rsidP="0014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 xml:space="preserve">2022 – 2026 </w:t>
            </w:r>
          </w:p>
        </w:tc>
        <w:tc>
          <w:tcPr>
            <w:tcW w:w="1134" w:type="dxa"/>
          </w:tcPr>
          <w:p w:rsidR="008E06BD" w:rsidRPr="001D3DC4" w:rsidRDefault="008E06BD" w:rsidP="00B83F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985" w:type="dxa"/>
          </w:tcPr>
          <w:p w:rsidR="008E06BD" w:rsidRPr="001D3DC4" w:rsidRDefault="008E06BD" w:rsidP="003B064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261 767,847</w:t>
            </w:r>
          </w:p>
        </w:tc>
        <w:tc>
          <w:tcPr>
            <w:tcW w:w="850" w:type="dxa"/>
          </w:tcPr>
          <w:p w:rsidR="008E06BD" w:rsidRPr="001D3DC4" w:rsidRDefault="008E06BD" w:rsidP="003B0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E06BD" w:rsidRPr="001D3DC4" w:rsidRDefault="008E06BD" w:rsidP="003B064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231 713,81</w:t>
            </w:r>
          </w:p>
        </w:tc>
        <w:tc>
          <w:tcPr>
            <w:tcW w:w="1417" w:type="dxa"/>
          </w:tcPr>
          <w:p w:rsidR="008E06BD" w:rsidRPr="001D3DC4" w:rsidRDefault="008E06BD" w:rsidP="003B064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30 054,037</w:t>
            </w:r>
          </w:p>
        </w:tc>
        <w:tc>
          <w:tcPr>
            <w:tcW w:w="709" w:type="dxa"/>
          </w:tcPr>
          <w:p w:rsidR="008E06BD" w:rsidRPr="001D3DC4" w:rsidRDefault="008E06BD" w:rsidP="003B064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92AA2" w:rsidRPr="001D3DC4" w:rsidTr="00821FF0">
        <w:trPr>
          <w:trHeight w:val="509"/>
        </w:trPr>
        <w:tc>
          <w:tcPr>
            <w:tcW w:w="1702" w:type="dxa"/>
          </w:tcPr>
          <w:p w:rsidR="00892AA2" w:rsidRPr="001D3DC4" w:rsidRDefault="00892AA2" w:rsidP="00407A4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1D3DC4" w:rsidRDefault="00892AA2" w:rsidP="00073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73A2B" w:rsidRPr="001D3DC4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92AA2" w:rsidRPr="001D3DC4" w:rsidRDefault="00892AA2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2AA2" w:rsidRPr="001D3DC4" w:rsidRDefault="00965FAA" w:rsidP="007F4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544B" w:rsidRPr="001D3DC4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2A516D" w:rsidRPr="001D3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544B" w:rsidRPr="001D3DC4">
              <w:rPr>
                <w:rFonts w:ascii="Arial" w:hAnsi="Arial" w:cs="Arial"/>
                <w:b/>
                <w:sz w:val="20"/>
                <w:szCs w:val="20"/>
              </w:rPr>
              <w:t>291,0</w:t>
            </w:r>
            <w:r w:rsidR="007F4ADC" w:rsidRPr="001D3DC4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892AA2" w:rsidRPr="001D3DC4" w:rsidRDefault="00892AA2" w:rsidP="00A820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92AA2" w:rsidRPr="001D3DC4" w:rsidRDefault="007370B9" w:rsidP="007370B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106</w:t>
            </w:r>
            <w:r w:rsidR="00B54971" w:rsidRPr="001D3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b/>
                <w:sz w:val="20"/>
                <w:szCs w:val="20"/>
              </w:rPr>
              <w:t>784,06</w:t>
            </w:r>
          </w:p>
        </w:tc>
        <w:tc>
          <w:tcPr>
            <w:tcW w:w="1417" w:type="dxa"/>
          </w:tcPr>
          <w:p w:rsidR="00892AA2" w:rsidRPr="001D3DC4" w:rsidRDefault="007370B9" w:rsidP="007F4AD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54971" w:rsidRPr="001D3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3DC4">
              <w:rPr>
                <w:rFonts w:ascii="Arial" w:hAnsi="Arial" w:cs="Arial"/>
                <w:b/>
                <w:sz w:val="20"/>
                <w:szCs w:val="20"/>
              </w:rPr>
              <w:t>506,9</w:t>
            </w:r>
            <w:r w:rsidR="007F4ADC" w:rsidRPr="001D3DC4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892AA2" w:rsidRPr="001D3DC4" w:rsidRDefault="00892AA2" w:rsidP="00A820B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11654" w:rsidRPr="001D3DC4" w:rsidTr="00821FF0">
        <w:trPr>
          <w:trHeight w:val="509"/>
        </w:trPr>
        <w:tc>
          <w:tcPr>
            <w:tcW w:w="1702" w:type="dxa"/>
          </w:tcPr>
          <w:p w:rsidR="00611654" w:rsidRPr="001D3DC4" w:rsidRDefault="00611654" w:rsidP="00407A4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1D3DC4" w:rsidRDefault="00611654" w:rsidP="00073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73A2B" w:rsidRPr="001D3DC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11654" w:rsidRPr="001D3DC4" w:rsidRDefault="00611654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11654" w:rsidRPr="001D3DC4" w:rsidRDefault="007F1EB5" w:rsidP="00AC1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99 683,66</w:t>
            </w:r>
          </w:p>
        </w:tc>
        <w:tc>
          <w:tcPr>
            <w:tcW w:w="850" w:type="dxa"/>
          </w:tcPr>
          <w:p w:rsidR="00913B7A" w:rsidRPr="001D3DC4" w:rsidRDefault="00F03B1F" w:rsidP="00913B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:rsidR="00611654" w:rsidRPr="001D3DC4" w:rsidRDefault="00611654" w:rsidP="00407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11654" w:rsidRPr="001D3DC4" w:rsidRDefault="00B97C7E" w:rsidP="00821F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86 692,35</w:t>
            </w:r>
          </w:p>
        </w:tc>
        <w:tc>
          <w:tcPr>
            <w:tcW w:w="1417" w:type="dxa"/>
          </w:tcPr>
          <w:p w:rsidR="00611654" w:rsidRPr="001D3DC4" w:rsidRDefault="00BB7270" w:rsidP="00B97C7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7C7E" w:rsidRPr="001D3DC4">
              <w:rPr>
                <w:rFonts w:ascii="Arial" w:hAnsi="Arial" w:cs="Arial"/>
                <w:b/>
                <w:sz w:val="20"/>
                <w:szCs w:val="20"/>
              </w:rPr>
              <w:t>2 991,31</w:t>
            </w:r>
          </w:p>
        </w:tc>
        <w:tc>
          <w:tcPr>
            <w:tcW w:w="709" w:type="dxa"/>
          </w:tcPr>
          <w:p w:rsidR="00611654" w:rsidRPr="001D3DC4" w:rsidRDefault="00611654" w:rsidP="00407A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611654" w:rsidRPr="001D3DC4" w:rsidTr="00821FF0">
        <w:trPr>
          <w:trHeight w:val="509"/>
        </w:trPr>
        <w:tc>
          <w:tcPr>
            <w:tcW w:w="1702" w:type="dxa"/>
          </w:tcPr>
          <w:p w:rsidR="00611654" w:rsidRPr="001D3DC4" w:rsidRDefault="00611654" w:rsidP="00407A4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1D3DC4" w:rsidRDefault="00611654" w:rsidP="00073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73A2B" w:rsidRPr="001D3DC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11654" w:rsidRPr="001D3DC4" w:rsidRDefault="00611654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11654" w:rsidRPr="001D3DC4" w:rsidRDefault="00130BA3" w:rsidP="00725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18 691,37</w:t>
            </w:r>
          </w:p>
        </w:tc>
        <w:tc>
          <w:tcPr>
            <w:tcW w:w="850" w:type="dxa"/>
          </w:tcPr>
          <w:p w:rsidR="00611654" w:rsidRPr="001D3DC4" w:rsidRDefault="00F03B1F" w:rsidP="00407A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83C70" w:rsidRPr="001D3DC4" w:rsidRDefault="00130BA3" w:rsidP="00283C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14 745,80</w:t>
            </w:r>
          </w:p>
          <w:p w:rsidR="00611654" w:rsidRPr="001D3DC4" w:rsidRDefault="00611654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11654" w:rsidRPr="001D3DC4" w:rsidRDefault="00130BA3" w:rsidP="0072567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3 945,57</w:t>
            </w:r>
          </w:p>
        </w:tc>
        <w:tc>
          <w:tcPr>
            <w:tcW w:w="709" w:type="dxa"/>
          </w:tcPr>
          <w:p w:rsidR="00611654" w:rsidRPr="001D3DC4" w:rsidRDefault="00611654" w:rsidP="00407A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41F4A" w:rsidRPr="001D3DC4" w:rsidTr="00821FF0">
        <w:trPr>
          <w:trHeight w:val="509"/>
        </w:trPr>
        <w:tc>
          <w:tcPr>
            <w:tcW w:w="1702" w:type="dxa"/>
          </w:tcPr>
          <w:p w:rsidR="00141F4A" w:rsidRPr="001D3DC4" w:rsidRDefault="00141F4A" w:rsidP="00AC5D1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141F4A" w:rsidRPr="001D3DC4" w:rsidRDefault="00141F4A" w:rsidP="0014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1F4A" w:rsidRPr="001D3DC4" w:rsidRDefault="00130BA3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13 717,55</w:t>
            </w:r>
          </w:p>
        </w:tc>
        <w:tc>
          <w:tcPr>
            <w:tcW w:w="850" w:type="dxa"/>
          </w:tcPr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1F4A" w:rsidRPr="001D3DC4" w:rsidRDefault="00130BA3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12 345,80</w:t>
            </w:r>
          </w:p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F4A" w:rsidRPr="001D3DC4" w:rsidRDefault="00130BA3" w:rsidP="00AC5D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1 371,75</w:t>
            </w:r>
          </w:p>
        </w:tc>
        <w:tc>
          <w:tcPr>
            <w:tcW w:w="709" w:type="dxa"/>
          </w:tcPr>
          <w:p w:rsidR="00141F4A" w:rsidRPr="001D3DC4" w:rsidRDefault="00141F4A" w:rsidP="00AC5D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41F4A" w:rsidRPr="001D3DC4" w:rsidTr="00821FF0">
        <w:trPr>
          <w:trHeight w:val="509"/>
        </w:trPr>
        <w:tc>
          <w:tcPr>
            <w:tcW w:w="1702" w:type="dxa"/>
          </w:tcPr>
          <w:p w:rsidR="00141F4A" w:rsidRPr="001D3DC4" w:rsidRDefault="00141F4A" w:rsidP="00AC5D13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году реализации</w:t>
            </w:r>
          </w:p>
        </w:tc>
        <w:tc>
          <w:tcPr>
            <w:tcW w:w="708" w:type="dxa"/>
          </w:tcPr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1F4A" w:rsidRPr="001D3DC4" w:rsidRDefault="00130BA3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12 384,22</w:t>
            </w:r>
          </w:p>
        </w:tc>
        <w:tc>
          <w:tcPr>
            <w:tcW w:w="850" w:type="dxa"/>
          </w:tcPr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1F4A" w:rsidRPr="001D3DC4" w:rsidRDefault="00130BA3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11 145,80</w:t>
            </w:r>
          </w:p>
          <w:p w:rsidR="00141F4A" w:rsidRPr="001D3DC4" w:rsidRDefault="00141F4A" w:rsidP="00AC5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F4A" w:rsidRPr="001D3DC4" w:rsidRDefault="00130BA3" w:rsidP="00AC5D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1 238,42</w:t>
            </w:r>
          </w:p>
        </w:tc>
        <w:tc>
          <w:tcPr>
            <w:tcW w:w="709" w:type="dxa"/>
          </w:tcPr>
          <w:p w:rsidR="00141F4A" w:rsidRPr="001D3DC4" w:rsidRDefault="00141F4A" w:rsidP="00AC5D1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141F4A" w:rsidRPr="001D3DC4" w:rsidTr="00821FF0">
        <w:trPr>
          <w:trHeight w:val="509"/>
        </w:trPr>
        <w:tc>
          <w:tcPr>
            <w:tcW w:w="1702" w:type="dxa"/>
          </w:tcPr>
          <w:p w:rsidR="00141F4A" w:rsidRPr="001D3DC4" w:rsidRDefault="00141F4A" w:rsidP="00407A4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3D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141F4A" w:rsidRPr="001D3DC4" w:rsidRDefault="00141F4A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F4A" w:rsidRPr="001D3DC4" w:rsidRDefault="00141F4A" w:rsidP="00407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1F4A" w:rsidRPr="001D3DC4" w:rsidRDefault="00B97C7E" w:rsidP="00130BA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261 767,847</w:t>
            </w:r>
          </w:p>
        </w:tc>
        <w:tc>
          <w:tcPr>
            <w:tcW w:w="850" w:type="dxa"/>
          </w:tcPr>
          <w:p w:rsidR="00141F4A" w:rsidRPr="001D3DC4" w:rsidRDefault="00141F4A" w:rsidP="00690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41F4A" w:rsidRPr="001D3DC4" w:rsidRDefault="00141F4A" w:rsidP="008E06B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06BD" w:rsidRPr="001D3DC4">
              <w:rPr>
                <w:rFonts w:ascii="Arial" w:hAnsi="Arial" w:cs="Arial"/>
                <w:b/>
                <w:sz w:val="20"/>
                <w:szCs w:val="20"/>
              </w:rPr>
              <w:t>31 713,81</w:t>
            </w:r>
          </w:p>
        </w:tc>
        <w:tc>
          <w:tcPr>
            <w:tcW w:w="1417" w:type="dxa"/>
          </w:tcPr>
          <w:p w:rsidR="00141F4A" w:rsidRPr="001D3DC4" w:rsidRDefault="00141F4A" w:rsidP="008E06B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30BA3"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E06BD" w:rsidRPr="001D3DC4">
              <w:rPr>
                <w:rFonts w:ascii="Arial" w:hAnsi="Arial" w:cs="Arial"/>
                <w:b/>
                <w:sz w:val="20"/>
                <w:szCs w:val="20"/>
              </w:rPr>
              <w:t> 054,037</w:t>
            </w:r>
          </w:p>
        </w:tc>
        <w:tc>
          <w:tcPr>
            <w:tcW w:w="709" w:type="dxa"/>
          </w:tcPr>
          <w:p w:rsidR="00141F4A" w:rsidRPr="001D3DC4" w:rsidRDefault="00141F4A" w:rsidP="006908D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D3DC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592E25" w:rsidRPr="001D3DC4" w:rsidRDefault="00592E25" w:rsidP="002A10F5">
      <w:pPr>
        <w:rPr>
          <w:rFonts w:ascii="Arial" w:hAnsi="Arial" w:cs="Arial"/>
        </w:rPr>
        <w:sectPr w:rsidR="00592E25" w:rsidRPr="001D3DC4" w:rsidSect="00E14218">
          <w:pgSz w:w="11906" w:h="16838"/>
          <w:pgMar w:top="567" w:right="850" w:bottom="284" w:left="1701" w:header="708" w:footer="708" w:gutter="0"/>
          <w:cols w:space="720"/>
        </w:sectPr>
      </w:pPr>
    </w:p>
    <w:p w:rsidR="00592E25" w:rsidRPr="001D3DC4" w:rsidRDefault="00592E25" w:rsidP="00E14218">
      <w:pPr>
        <w:rPr>
          <w:rFonts w:ascii="Arial" w:hAnsi="Arial" w:cs="Arial"/>
        </w:rPr>
      </w:pPr>
    </w:p>
    <w:sectPr w:rsidR="00592E25" w:rsidRPr="001D3DC4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36" w:rsidRDefault="00A54036" w:rsidP="00842E9D">
      <w:r>
        <w:separator/>
      </w:r>
    </w:p>
  </w:endnote>
  <w:endnote w:type="continuationSeparator" w:id="0">
    <w:p w:rsidR="00A54036" w:rsidRDefault="00A54036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36" w:rsidRDefault="00A54036" w:rsidP="00842E9D">
      <w:r>
        <w:separator/>
      </w:r>
    </w:p>
  </w:footnote>
  <w:footnote w:type="continuationSeparator" w:id="0">
    <w:p w:rsidR="00A54036" w:rsidRDefault="00A54036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002753"/>
    <w:rsid w:val="00007CC8"/>
    <w:rsid w:val="00012107"/>
    <w:rsid w:val="0001210E"/>
    <w:rsid w:val="00014595"/>
    <w:rsid w:val="00014F8D"/>
    <w:rsid w:val="00015A5B"/>
    <w:rsid w:val="000170E8"/>
    <w:rsid w:val="00022062"/>
    <w:rsid w:val="0002210D"/>
    <w:rsid w:val="000241ED"/>
    <w:rsid w:val="00024562"/>
    <w:rsid w:val="000253E5"/>
    <w:rsid w:val="00034BDE"/>
    <w:rsid w:val="0004420E"/>
    <w:rsid w:val="0005076C"/>
    <w:rsid w:val="00053CCB"/>
    <w:rsid w:val="00053E60"/>
    <w:rsid w:val="00056593"/>
    <w:rsid w:val="0006501D"/>
    <w:rsid w:val="00067E81"/>
    <w:rsid w:val="00071FA6"/>
    <w:rsid w:val="00073A2B"/>
    <w:rsid w:val="00075D8A"/>
    <w:rsid w:val="00076146"/>
    <w:rsid w:val="000812EF"/>
    <w:rsid w:val="00082AAA"/>
    <w:rsid w:val="00085821"/>
    <w:rsid w:val="000865B8"/>
    <w:rsid w:val="000875DE"/>
    <w:rsid w:val="00091657"/>
    <w:rsid w:val="00094157"/>
    <w:rsid w:val="000955B5"/>
    <w:rsid w:val="000A48EC"/>
    <w:rsid w:val="000A679D"/>
    <w:rsid w:val="000C1198"/>
    <w:rsid w:val="000C6AE6"/>
    <w:rsid w:val="000D3E27"/>
    <w:rsid w:val="000D6F1A"/>
    <w:rsid w:val="000E1378"/>
    <w:rsid w:val="000E5A0C"/>
    <w:rsid w:val="000E6074"/>
    <w:rsid w:val="000F6953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16FB4"/>
    <w:rsid w:val="00124EE3"/>
    <w:rsid w:val="00126E89"/>
    <w:rsid w:val="00127F1C"/>
    <w:rsid w:val="00130BA3"/>
    <w:rsid w:val="00130D95"/>
    <w:rsid w:val="0013106A"/>
    <w:rsid w:val="00132956"/>
    <w:rsid w:val="0013361C"/>
    <w:rsid w:val="0013496E"/>
    <w:rsid w:val="0013573B"/>
    <w:rsid w:val="00136658"/>
    <w:rsid w:val="0014040B"/>
    <w:rsid w:val="00140517"/>
    <w:rsid w:val="00140BD7"/>
    <w:rsid w:val="001410BF"/>
    <w:rsid w:val="0014133B"/>
    <w:rsid w:val="00141B51"/>
    <w:rsid w:val="00141F4A"/>
    <w:rsid w:val="00152563"/>
    <w:rsid w:val="0016019F"/>
    <w:rsid w:val="00162005"/>
    <w:rsid w:val="0016221F"/>
    <w:rsid w:val="0016252A"/>
    <w:rsid w:val="001639AA"/>
    <w:rsid w:val="00170DFE"/>
    <w:rsid w:val="001715A0"/>
    <w:rsid w:val="00175BE8"/>
    <w:rsid w:val="00180112"/>
    <w:rsid w:val="00183593"/>
    <w:rsid w:val="00184433"/>
    <w:rsid w:val="0019120B"/>
    <w:rsid w:val="001913A0"/>
    <w:rsid w:val="001944BF"/>
    <w:rsid w:val="001A2870"/>
    <w:rsid w:val="001A2B58"/>
    <w:rsid w:val="001A4282"/>
    <w:rsid w:val="001A5A29"/>
    <w:rsid w:val="001A7045"/>
    <w:rsid w:val="001A72D3"/>
    <w:rsid w:val="001B61B1"/>
    <w:rsid w:val="001B7AFE"/>
    <w:rsid w:val="001C09E2"/>
    <w:rsid w:val="001C2405"/>
    <w:rsid w:val="001C51F2"/>
    <w:rsid w:val="001D216A"/>
    <w:rsid w:val="001D3DC4"/>
    <w:rsid w:val="001E3563"/>
    <w:rsid w:val="001E36CD"/>
    <w:rsid w:val="001E5667"/>
    <w:rsid w:val="001F0704"/>
    <w:rsid w:val="001F2123"/>
    <w:rsid w:val="001F2D01"/>
    <w:rsid w:val="00200977"/>
    <w:rsid w:val="002017AE"/>
    <w:rsid w:val="00203DD8"/>
    <w:rsid w:val="0021463A"/>
    <w:rsid w:val="002146CD"/>
    <w:rsid w:val="00214BD6"/>
    <w:rsid w:val="002204F0"/>
    <w:rsid w:val="002242ED"/>
    <w:rsid w:val="00224EA6"/>
    <w:rsid w:val="0022698D"/>
    <w:rsid w:val="00226E4B"/>
    <w:rsid w:val="00226E80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2F69"/>
    <w:rsid w:val="00254237"/>
    <w:rsid w:val="00260C91"/>
    <w:rsid w:val="00261E7A"/>
    <w:rsid w:val="002635CB"/>
    <w:rsid w:val="00275BB3"/>
    <w:rsid w:val="00276DE7"/>
    <w:rsid w:val="00281752"/>
    <w:rsid w:val="00282711"/>
    <w:rsid w:val="00283C70"/>
    <w:rsid w:val="00287765"/>
    <w:rsid w:val="0029602E"/>
    <w:rsid w:val="002A10F5"/>
    <w:rsid w:val="002A41E1"/>
    <w:rsid w:val="002A516D"/>
    <w:rsid w:val="002B1489"/>
    <w:rsid w:val="002B186A"/>
    <w:rsid w:val="002B2A8F"/>
    <w:rsid w:val="002B35E3"/>
    <w:rsid w:val="002C2479"/>
    <w:rsid w:val="002C6D5B"/>
    <w:rsid w:val="002C7B1E"/>
    <w:rsid w:val="002D6633"/>
    <w:rsid w:val="002E05DF"/>
    <w:rsid w:val="002E2F06"/>
    <w:rsid w:val="002E5E24"/>
    <w:rsid w:val="00307EA0"/>
    <w:rsid w:val="0031034D"/>
    <w:rsid w:val="0031404C"/>
    <w:rsid w:val="00314A45"/>
    <w:rsid w:val="00316536"/>
    <w:rsid w:val="00322F27"/>
    <w:rsid w:val="0032685C"/>
    <w:rsid w:val="00332609"/>
    <w:rsid w:val="0033272A"/>
    <w:rsid w:val="00336A93"/>
    <w:rsid w:val="00341755"/>
    <w:rsid w:val="003430E1"/>
    <w:rsid w:val="003474C2"/>
    <w:rsid w:val="003513CD"/>
    <w:rsid w:val="00354454"/>
    <w:rsid w:val="00355F9F"/>
    <w:rsid w:val="00356B9D"/>
    <w:rsid w:val="00361608"/>
    <w:rsid w:val="00364116"/>
    <w:rsid w:val="00367CC6"/>
    <w:rsid w:val="0037160D"/>
    <w:rsid w:val="00372797"/>
    <w:rsid w:val="00380C91"/>
    <w:rsid w:val="003830CF"/>
    <w:rsid w:val="00390EEA"/>
    <w:rsid w:val="003952BF"/>
    <w:rsid w:val="003958B7"/>
    <w:rsid w:val="003A27F5"/>
    <w:rsid w:val="003A3C59"/>
    <w:rsid w:val="003B064C"/>
    <w:rsid w:val="003B21A8"/>
    <w:rsid w:val="003B37C7"/>
    <w:rsid w:val="003C033B"/>
    <w:rsid w:val="003C15FB"/>
    <w:rsid w:val="003C16B4"/>
    <w:rsid w:val="003C3386"/>
    <w:rsid w:val="003C4F66"/>
    <w:rsid w:val="003C631D"/>
    <w:rsid w:val="003D2FEC"/>
    <w:rsid w:val="003D57AA"/>
    <w:rsid w:val="003D6EA1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4108"/>
    <w:rsid w:val="00417E1E"/>
    <w:rsid w:val="004249BB"/>
    <w:rsid w:val="004266B2"/>
    <w:rsid w:val="004349AF"/>
    <w:rsid w:val="004356C8"/>
    <w:rsid w:val="00442580"/>
    <w:rsid w:val="00443A6E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58AC"/>
    <w:rsid w:val="00477557"/>
    <w:rsid w:val="00477B6D"/>
    <w:rsid w:val="00477D51"/>
    <w:rsid w:val="00477EFF"/>
    <w:rsid w:val="00481357"/>
    <w:rsid w:val="00483CF0"/>
    <w:rsid w:val="00484DAF"/>
    <w:rsid w:val="004868EC"/>
    <w:rsid w:val="00487425"/>
    <w:rsid w:val="00492AE7"/>
    <w:rsid w:val="004962D1"/>
    <w:rsid w:val="00497586"/>
    <w:rsid w:val="004A05D1"/>
    <w:rsid w:val="004A2412"/>
    <w:rsid w:val="004A4478"/>
    <w:rsid w:val="004B5AAF"/>
    <w:rsid w:val="004B6EAE"/>
    <w:rsid w:val="004B7B67"/>
    <w:rsid w:val="004C2829"/>
    <w:rsid w:val="004C4159"/>
    <w:rsid w:val="004C44A9"/>
    <w:rsid w:val="004C76D1"/>
    <w:rsid w:val="004D035A"/>
    <w:rsid w:val="004D16BE"/>
    <w:rsid w:val="004D3292"/>
    <w:rsid w:val="004D4DC6"/>
    <w:rsid w:val="004D7067"/>
    <w:rsid w:val="004E1125"/>
    <w:rsid w:val="004E1CA8"/>
    <w:rsid w:val="004E220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16620"/>
    <w:rsid w:val="00523322"/>
    <w:rsid w:val="00523906"/>
    <w:rsid w:val="00526C78"/>
    <w:rsid w:val="00526DE0"/>
    <w:rsid w:val="00530199"/>
    <w:rsid w:val="005323A4"/>
    <w:rsid w:val="005357DA"/>
    <w:rsid w:val="00535EDD"/>
    <w:rsid w:val="00537341"/>
    <w:rsid w:val="0054039B"/>
    <w:rsid w:val="00545034"/>
    <w:rsid w:val="00546FEE"/>
    <w:rsid w:val="005515E7"/>
    <w:rsid w:val="0055224C"/>
    <w:rsid w:val="005557E5"/>
    <w:rsid w:val="0056107C"/>
    <w:rsid w:val="00561C3C"/>
    <w:rsid w:val="00563D94"/>
    <w:rsid w:val="005660ED"/>
    <w:rsid w:val="0057096B"/>
    <w:rsid w:val="00572281"/>
    <w:rsid w:val="00572F1E"/>
    <w:rsid w:val="0057411A"/>
    <w:rsid w:val="0057564F"/>
    <w:rsid w:val="00586459"/>
    <w:rsid w:val="0059253A"/>
    <w:rsid w:val="00592CC9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D34C9"/>
    <w:rsid w:val="005E0966"/>
    <w:rsid w:val="005E21A7"/>
    <w:rsid w:val="005E5192"/>
    <w:rsid w:val="005E7E71"/>
    <w:rsid w:val="005F1FF0"/>
    <w:rsid w:val="005F2269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29C1"/>
    <w:rsid w:val="00673FD8"/>
    <w:rsid w:val="00674722"/>
    <w:rsid w:val="006823DA"/>
    <w:rsid w:val="00683E4D"/>
    <w:rsid w:val="00684727"/>
    <w:rsid w:val="00685909"/>
    <w:rsid w:val="006908DB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259E"/>
    <w:rsid w:val="00713F31"/>
    <w:rsid w:val="00725679"/>
    <w:rsid w:val="00731548"/>
    <w:rsid w:val="00731654"/>
    <w:rsid w:val="0073415E"/>
    <w:rsid w:val="00734C39"/>
    <w:rsid w:val="007370B9"/>
    <w:rsid w:val="007560C2"/>
    <w:rsid w:val="0075665D"/>
    <w:rsid w:val="0076736D"/>
    <w:rsid w:val="00767957"/>
    <w:rsid w:val="007716B2"/>
    <w:rsid w:val="00771784"/>
    <w:rsid w:val="00775858"/>
    <w:rsid w:val="00777561"/>
    <w:rsid w:val="007820FC"/>
    <w:rsid w:val="00783556"/>
    <w:rsid w:val="0078423F"/>
    <w:rsid w:val="007860A6"/>
    <w:rsid w:val="00787978"/>
    <w:rsid w:val="00790E93"/>
    <w:rsid w:val="00793342"/>
    <w:rsid w:val="007A2138"/>
    <w:rsid w:val="007A27CA"/>
    <w:rsid w:val="007A43D7"/>
    <w:rsid w:val="007A6876"/>
    <w:rsid w:val="007B309A"/>
    <w:rsid w:val="007B5BA8"/>
    <w:rsid w:val="007B66B4"/>
    <w:rsid w:val="007C2713"/>
    <w:rsid w:val="007C3F82"/>
    <w:rsid w:val="007D46C5"/>
    <w:rsid w:val="007D53D2"/>
    <w:rsid w:val="007D5FD4"/>
    <w:rsid w:val="007D661E"/>
    <w:rsid w:val="007E739A"/>
    <w:rsid w:val="007F0B7C"/>
    <w:rsid w:val="007F1329"/>
    <w:rsid w:val="007F1EB5"/>
    <w:rsid w:val="007F242A"/>
    <w:rsid w:val="007F2FB9"/>
    <w:rsid w:val="007F4ADC"/>
    <w:rsid w:val="007F73D9"/>
    <w:rsid w:val="00803509"/>
    <w:rsid w:val="00806A14"/>
    <w:rsid w:val="00807027"/>
    <w:rsid w:val="008077B9"/>
    <w:rsid w:val="00812B94"/>
    <w:rsid w:val="00813C29"/>
    <w:rsid w:val="0081449E"/>
    <w:rsid w:val="00816734"/>
    <w:rsid w:val="00821FF0"/>
    <w:rsid w:val="00824246"/>
    <w:rsid w:val="00824F79"/>
    <w:rsid w:val="00825F24"/>
    <w:rsid w:val="008260C4"/>
    <w:rsid w:val="00831388"/>
    <w:rsid w:val="00832ADA"/>
    <w:rsid w:val="00836013"/>
    <w:rsid w:val="00836509"/>
    <w:rsid w:val="008401C4"/>
    <w:rsid w:val="00842E9D"/>
    <w:rsid w:val="00850F86"/>
    <w:rsid w:val="00851713"/>
    <w:rsid w:val="00851F19"/>
    <w:rsid w:val="0085545D"/>
    <w:rsid w:val="0085762B"/>
    <w:rsid w:val="0085769A"/>
    <w:rsid w:val="0086221B"/>
    <w:rsid w:val="008628E1"/>
    <w:rsid w:val="00863453"/>
    <w:rsid w:val="0086431F"/>
    <w:rsid w:val="00864B75"/>
    <w:rsid w:val="0086568D"/>
    <w:rsid w:val="0086655D"/>
    <w:rsid w:val="00871DA3"/>
    <w:rsid w:val="00872F79"/>
    <w:rsid w:val="00873359"/>
    <w:rsid w:val="00873604"/>
    <w:rsid w:val="0087544B"/>
    <w:rsid w:val="00880DCD"/>
    <w:rsid w:val="00880EA4"/>
    <w:rsid w:val="008836D9"/>
    <w:rsid w:val="008851AB"/>
    <w:rsid w:val="008874D5"/>
    <w:rsid w:val="00887B0C"/>
    <w:rsid w:val="008913BD"/>
    <w:rsid w:val="0089154F"/>
    <w:rsid w:val="008915CF"/>
    <w:rsid w:val="00892AA2"/>
    <w:rsid w:val="00894589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16B5"/>
    <w:rsid w:val="008D7040"/>
    <w:rsid w:val="008E06BD"/>
    <w:rsid w:val="008E24BE"/>
    <w:rsid w:val="008F1E1F"/>
    <w:rsid w:val="008F5B58"/>
    <w:rsid w:val="008F7809"/>
    <w:rsid w:val="0090214D"/>
    <w:rsid w:val="00903EF4"/>
    <w:rsid w:val="0090629D"/>
    <w:rsid w:val="00906D4C"/>
    <w:rsid w:val="00913B7A"/>
    <w:rsid w:val="00914F8A"/>
    <w:rsid w:val="00923944"/>
    <w:rsid w:val="00926C84"/>
    <w:rsid w:val="00927C9B"/>
    <w:rsid w:val="00933BE4"/>
    <w:rsid w:val="00935447"/>
    <w:rsid w:val="009403CC"/>
    <w:rsid w:val="00940D4B"/>
    <w:rsid w:val="009418F6"/>
    <w:rsid w:val="0094418E"/>
    <w:rsid w:val="00944D9F"/>
    <w:rsid w:val="009472B6"/>
    <w:rsid w:val="0095141F"/>
    <w:rsid w:val="009523FE"/>
    <w:rsid w:val="00952608"/>
    <w:rsid w:val="009554DC"/>
    <w:rsid w:val="00965FAA"/>
    <w:rsid w:val="0096666B"/>
    <w:rsid w:val="00966E65"/>
    <w:rsid w:val="00966F16"/>
    <w:rsid w:val="00967E42"/>
    <w:rsid w:val="0097010A"/>
    <w:rsid w:val="009712EE"/>
    <w:rsid w:val="0097287C"/>
    <w:rsid w:val="0097395B"/>
    <w:rsid w:val="009742D3"/>
    <w:rsid w:val="00977AD0"/>
    <w:rsid w:val="00983F63"/>
    <w:rsid w:val="009856A0"/>
    <w:rsid w:val="00986494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18D1"/>
    <w:rsid w:val="009C2BAA"/>
    <w:rsid w:val="009C3529"/>
    <w:rsid w:val="009C3C09"/>
    <w:rsid w:val="009C3FB7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3556"/>
    <w:rsid w:val="009F7D9B"/>
    <w:rsid w:val="00A01191"/>
    <w:rsid w:val="00A04EE4"/>
    <w:rsid w:val="00A10E40"/>
    <w:rsid w:val="00A11A96"/>
    <w:rsid w:val="00A11B9F"/>
    <w:rsid w:val="00A12E1F"/>
    <w:rsid w:val="00A16184"/>
    <w:rsid w:val="00A25CCD"/>
    <w:rsid w:val="00A264E2"/>
    <w:rsid w:val="00A30B65"/>
    <w:rsid w:val="00A3577A"/>
    <w:rsid w:val="00A3667D"/>
    <w:rsid w:val="00A42000"/>
    <w:rsid w:val="00A42178"/>
    <w:rsid w:val="00A43F9C"/>
    <w:rsid w:val="00A462C8"/>
    <w:rsid w:val="00A52C82"/>
    <w:rsid w:val="00A54036"/>
    <w:rsid w:val="00A54D97"/>
    <w:rsid w:val="00A6201C"/>
    <w:rsid w:val="00A62159"/>
    <w:rsid w:val="00A62694"/>
    <w:rsid w:val="00A671D5"/>
    <w:rsid w:val="00A75FE4"/>
    <w:rsid w:val="00A767E3"/>
    <w:rsid w:val="00A81EF5"/>
    <w:rsid w:val="00A820B9"/>
    <w:rsid w:val="00A833ED"/>
    <w:rsid w:val="00A94851"/>
    <w:rsid w:val="00A95F8E"/>
    <w:rsid w:val="00AA1628"/>
    <w:rsid w:val="00AA1F84"/>
    <w:rsid w:val="00AA59FA"/>
    <w:rsid w:val="00AB39B6"/>
    <w:rsid w:val="00AC1832"/>
    <w:rsid w:val="00AC1DA0"/>
    <w:rsid w:val="00AC30C2"/>
    <w:rsid w:val="00AC5D13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4738"/>
    <w:rsid w:val="00B0554C"/>
    <w:rsid w:val="00B06C63"/>
    <w:rsid w:val="00B107E1"/>
    <w:rsid w:val="00B12ACA"/>
    <w:rsid w:val="00B1305F"/>
    <w:rsid w:val="00B16744"/>
    <w:rsid w:val="00B22394"/>
    <w:rsid w:val="00B23184"/>
    <w:rsid w:val="00B23EB6"/>
    <w:rsid w:val="00B24EC3"/>
    <w:rsid w:val="00B254F0"/>
    <w:rsid w:val="00B32EB7"/>
    <w:rsid w:val="00B341CB"/>
    <w:rsid w:val="00B34C86"/>
    <w:rsid w:val="00B353C2"/>
    <w:rsid w:val="00B37115"/>
    <w:rsid w:val="00B409A1"/>
    <w:rsid w:val="00B40DD2"/>
    <w:rsid w:val="00B40EDE"/>
    <w:rsid w:val="00B43F0A"/>
    <w:rsid w:val="00B4746B"/>
    <w:rsid w:val="00B47DAC"/>
    <w:rsid w:val="00B54971"/>
    <w:rsid w:val="00B561A9"/>
    <w:rsid w:val="00B60DFD"/>
    <w:rsid w:val="00B71B00"/>
    <w:rsid w:val="00B72A49"/>
    <w:rsid w:val="00B74468"/>
    <w:rsid w:val="00B77287"/>
    <w:rsid w:val="00B806D7"/>
    <w:rsid w:val="00B80A4C"/>
    <w:rsid w:val="00B8130A"/>
    <w:rsid w:val="00B829E2"/>
    <w:rsid w:val="00B83FF8"/>
    <w:rsid w:val="00B84153"/>
    <w:rsid w:val="00B85607"/>
    <w:rsid w:val="00B90AE1"/>
    <w:rsid w:val="00B90ED8"/>
    <w:rsid w:val="00B93AA6"/>
    <w:rsid w:val="00B9608F"/>
    <w:rsid w:val="00B97C7E"/>
    <w:rsid w:val="00BA71EF"/>
    <w:rsid w:val="00BB0E22"/>
    <w:rsid w:val="00BB51F6"/>
    <w:rsid w:val="00BB5F4C"/>
    <w:rsid w:val="00BB7270"/>
    <w:rsid w:val="00BB7E8E"/>
    <w:rsid w:val="00BC0248"/>
    <w:rsid w:val="00BC1813"/>
    <w:rsid w:val="00BC78CC"/>
    <w:rsid w:val="00BD164B"/>
    <w:rsid w:val="00BD1944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5714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602AC"/>
    <w:rsid w:val="00C70A1C"/>
    <w:rsid w:val="00C714B2"/>
    <w:rsid w:val="00C716BC"/>
    <w:rsid w:val="00C719E8"/>
    <w:rsid w:val="00C74D2E"/>
    <w:rsid w:val="00C76C0B"/>
    <w:rsid w:val="00C820AD"/>
    <w:rsid w:val="00C87491"/>
    <w:rsid w:val="00C94037"/>
    <w:rsid w:val="00C9597B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C6A7C"/>
    <w:rsid w:val="00CD2512"/>
    <w:rsid w:val="00CD4D15"/>
    <w:rsid w:val="00CE4C93"/>
    <w:rsid w:val="00CE56C5"/>
    <w:rsid w:val="00CE628C"/>
    <w:rsid w:val="00CF497F"/>
    <w:rsid w:val="00CF4E7F"/>
    <w:rsid w:val="00CF5988"/>
    <w:rsid w:val="00D0371B"/>
    <w:rsid w:val="00D061E8"/>
    <w:rsid w:val="00D07EBA"/>
    <w:rsid w:val="00D17403"/>
    <w:rsid w:val="00D20E42"/>
    <w:rsid w:val="00D2144F"/>
    <w:rsid w:val="00D214CE"/>
    <w:rsid w:val="00D33448"/>
    <w:rsid w:val="00D367B2"/>
    <w:rsid w:val="00D3714C"/>
    <w:rsid w:val="00D37359"/>
    <w:rsid w:val="00D405CF"/>
    <w:rsid w:val="00D41D0C"/>
    <w:rsid w:val="00D41E2F"/>
    <w:rsid w:val="00D45D96"/>
    <w:rsid w:val="00D46693"/>
    <w:rsid w:val="00D47306"/>
    <w:rsid w:val="00D47D4E"/>
    <w:rsid w:val="00D53037"/>
    <w:rsid w:val="00D546B8"/>
    <w:rsid w:val="00D557D4"/>
    <w:rsid w:val="00D561E6"/>
    <w:rsid w:val="00D56F48"/>
    <w:rsid w:val="00D6146A"/>
    <w:rsid w:val="00D61EB1"/>
    <w:rsid w:val="00D6423D"/>
    <w:rsid w:val="00D65638"/>
    <w:rsid w:val="00D658AE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18"/>
    <w:rsid w:val="00E142F9"/>
    <w:rsid w:val="00E1501E"/>
    <w:rsid w:val="00E24030"/>
    <w:rsid w:val="00E2768A"/>
    <w:rsid w:val="00E3050E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566B5"/>
    <w:rsid w:val="00E650B6"/>
    <w:rsid w:val="00E70855"/>
    <w:rsid w:val="00E711E9"/>
    <w:rsid w:val="00E71847"/>
    <w:rsid w:val="00E7219A"/>
    <w:rsid w:val="00E734DF"/>
    <w:rsid w:val="00E741B0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C4A"/>
    <w:rsid w:val="00EC7F25"/>
    <w:rsid w:val="00ED0055"/>
    <w:rsid w:val="00ED31EF"/>
    <w:rsid w:val="00ED4604"/>
    <w:rsid w:val="00EE050C"/>
    <w:rsid w:val="00EE2544"/>
    <w:rsid w:val="00EE2E7B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C08"/>
    <w:rsid w:val="00F76C15"/>
    <w:rsid w:val="00F82FE9"/>
    <w:rsid w:val="00F8327D"/>
    <w:rsid w:val="00F90DBB"/>
    <w:rsid w:val="00F93FCA"/>
    <w:rsid w:val="00FA09DD"/>
    <w:rsid w:val="00FA245B"/>
    <w:rsid w:val="00FA334D"/>
    <w:rsid w:val="00FA451A"/>
    <w:rsid w:val="00FA4FC0"/>
    <w:rsid w:val="00FA718A"/>
    <w:rsid w:val="00FA72A0"/>
    <w:rsid w:val="00FB3432"/>
    <w:rsid w:val="00FB3E18"/>
    <w:rsid w:val="00FB3EC8"/>
    <w:rsid w:val="00FB569D"/>
    <w:rsid w:val="00FB7551"/>
    <w:rsid w:val="00FC1411"/>
    <w:rsid w:val="00FC2487"/>
    <w:rsid w:val="00FC24C1"/>
    <w:rsid w:val="00FC515B"/>
    <w:rsid w:val="00FC6DB5"/>
    <w:rsid w:val="00FC79AD"/>
    <w:rsid w:val="00FD0EC2"/>
    <w:rsid w:val="00FD1B46"/>
    <w:rsid w:val="00FD1D31"/>
    <w:rsid w:val="00FD203D"/>
    <w:rsid w:val="00FD4394"/>
    <w:rsid w:val="00FD720F"/>
    <w:rsid w:val="00FE24A4"/>
    <w:rsid w:val="00FE2A6B"/>
    <w:rsid w:val="00FE5681"/>
    <w:rsid w:val="00FF1607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22BC-565C-4678-B30D-0E981B70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Анна Миронова</cp:lastModifiedBy>
  <cp:revision>2</cp:revision>
  <cp:lastPrinted>2024-02-09T10:52:00Z</cp:lastPrinted>
  <dcterms:created xsi:type="dcterms:W3CDTF">2024-03-04T11:42:00Z</dcterms:created>
  <dcterms:modified xsi:type="dcterms:W3CDTF">2024-03-04T11:42:00Z</dcterms:modified>
</cp:coreProperties>
</file>